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2F" w:rsidRDefault="000A092F" w:rsidP="000A092F">
      <w:pPr>
        <w:spacing w:after="0" w:line="240" w:lineRule="auto"/>
        <w:rPr>
          <w:b/>
          <w:i/>
        </w:rPr>
      </w:pPr>
    </w:p>
    <w:p w:rsidR="000A092F" w:rsidRDefault="000A092F" w:rsidP="000A092F">
      <w:pPr>
        <w:spacing w:after="0" w:line="240" w:lineRule="auto"/>
        <w:rPr>
          <w:b/>
          <w:i/>
        </w:rPr>
      </w:pPr>
    </w:p>
    <w:p w:rsidR="000A092F" w:rsidRDefault="000A092F" w:rsidP="000A092F">
      <w:pPr>
        <w:spacing w:after="0" w:line="240" w:lineRule="auto"/>
        <w:jc w:val="center"/>
        <w:rPr>
          <w:b/>
          <w:i/>
        </w:rPr>
      </w:pPr>
      <w:r w:rsidRPr="000A092F">
        <w:rPr>
          <w:b/>
          <w:i/>
        </w:rPr>
        <w:t xml:space="preserve">ПАСПОРТ КАБИНЕТА </w:t>
      </w:r>
      <w:r w:rsidR="000473BF">
        <w:rPr>
          <w:b/>
          <w:i/>
        </w:rPr>
        <w:t>№214</w:t>
      </w:r>
    </w:p>
    <w:p w:rsidR="000A092F" w:rsidRPr="000A092F" w:rsidRDefault="000A092F" w:rsidP="000A092F">
      <w:pPr>
        <w:spacing w:after="0" w:line="240" w:lineRule="auto"/>
        <w:jc w:val="center"/>
        <w:rPr>
          <w:b/>
          <w:i/>
        </w:rPr>
      </w:pPr>
      <w:r w:rsidRPr="000A092F">
        <w:rPr>
          <w:b/>
          <w:i/>
        </w:rPr>
        <w:t>начальных классов</w:t>
      </w:r>
    </w:p>
    <w:p w:rsidR="000A092F" w:rsidRPr="000A092F" w:rsidRDefault="000A092F" w:rsidP="000A092F">
      <w:pPr>
        <w:spacing w:after="0" w:line="240" w:lineRule="auto"/>
      </w:pPr>
    </w:p>
    <w:p w:rsidR="000A092F" w:rsidRPr="000A092F" w:rsidRDefault="000A092F" w:rsidP="000A092F">
      <w:pPr>
        <w:spacing w:after="0" w:line="240" w:lineRule="auto"/>
      </w:pPr>
      <w:r w:rsidRPr="000A092F">
        <w:t xml:space="preserve">Учебный год: </w:t>
      </w:r>
      <w:r w:rsidR="000A342E">
        <w:t>2013-2014 УЧ</w:t>
      </w:r>
      <w:proofErr w:type="gramStart"/>
      <w:r w:rsidR="000A342E">
        <w:t>.Г</w:t>
      </w:r>
      <w:proofErr w:type="gramEnd"/>
      <w:r w:rsidR="000A342E">
        <w:t>ОД</w:t>
      </w:r>
    </w:p>
    <w:p w:rsidR="000A092F" w:rsidRPr="000A092F" w:rsidRDefault="000A092F" w:rsidP="000A092F">
      <w:pPr>
        <w:spacing w:after="0" w:line="240" w:lineRule="auto"/>
      </w:pPr>
    </w:p>
    <w:p w:rsidR="000A092F" w:rsidRPr="000A092F" w:rsidRDefault="000A092F" w:rsidP="000A092F">
      <w:pPr>
        <w:spacing w:after="0" w:line="240" w:lineRule="auto"/>
      </w:pPr>
      <w:r w:rsidRPr="000A092F">
        <w:t>Ф.И. О. учителя, ответственного за кабинет</w:t>
      </w:r>
    </w:p>
    <w:p w:rsidR="000A092F" w:rsidRPr="000A092F" w:rsidRDefault="000A342E" w:rsidP="000A092F">
      <w:pPr>
        <w:spacing w:after="0" w:line="240" w:lineRule="auto"/>
      </w:pPr>
      <w:r>
        <w:t>РУДЕНКО ОЛЬГА ВЛАДИМИРОВНА</w:t>
      </w:r>
    </w:p>
    <w:p w:rsidR="000A092F" w:rsidRPr="000A092F" w:rsidRDefault="000A092F" w:rsidP="000A092F">
      <w:pPr>
        <w:spacing w:after="0" w:line="240" w:lineRule="auto"/>
      </w:pPr>
    </w:p>
    <w:p w:rsidR="000A092F" w:rsidRPr="000A092F" w:rsidRDefault="000A092F" w:rsidP="000A092F">
      <w:pPr>
        <w:spacing w:after="0" w:line="240" w:lineRule="auto"/>
      </w:pPr>
      <w:r w:rsidRPr="000A092F">
        <w:t>Ответственный класс</w:t>
      </w:r>
      <w:r w:rsidRPr="000A342E">
        <w:t>:</w:t>
      </w:r>
      <w:r w:rsidR="000A342E">
        <w:t>4 «В»</w:t>
      </w:r>
    </w:p>
    <w:p w:rsidR="000A092F" w:rsidRPr="000A092F" w:rsidRDefault="000A092F" w:rsidP="000A092F">
      <w:pPr>
        <w:spacing w:after="0" w:line="240" w:lineRule="auto"/>
      </w:pPr>
    </w:p>
    <w:tbl>
      <w:tblPr>
        <w:tblW w:w="0" w:type="auto"/>
        <w:tblInd w:w="-10" w:type="dxa"/>
        <w:tblLayout w:type="fixed"/>
        <w:tblLook w:val="0000"/>
      </w:tblPr>
      <w:tblGrid>
        <w:gridCol w:w="3305"/>
        <w:gridCol w:w="3527"/>
        <w:gridCol w:w="3097"/>
      </w:tblGrid>
      <w:tr w:rsidR="000A092F" w:rsidRPr="000A092F" w:rsidTr="00C15D5B">
        <w:trPr>
          <w:trHeight w:val="411"/>
        </w:trPr>
        <w:tc>
          <w:tcPr>
            <w:tcW w:w="9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F" w:rsidRPr="000A092F" w:rsidRDefault="000A092F" w:rsidP="000A092F">
            <w:pPr>
              <w:spacing w:after="0" w:line="240" w:lineRule="auto"/>
              <w:rPr>
                <w:b/>
                <w:i/>
              </w:rPr>
            </w:pPr>
            <w:r w:rsidRPr="000A092F">
              <w:rPr>
                <w:b/>
                <w:i/>
              </w:rPr>
              <w:t>Оценка состояния кабинета</w:t>
            </w:r>
          </w:p>
        </w:tc>
      </w:tr>
      <w:tr w:rsidR="000A092F" w:rsidRPr="000A092F" w:rsidTr="000A092F">
        <w:trPr>
          <w:trHeight w:val="384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92F" w:rsidRPr="000A092F" w:rsidRDefault="000A092F" w:rsidP="000A092F">
            <w:pPr>
              <w:spacing w:after="0" w:line="240" w:lineRule="auto"/>
              <w:jc w:val="center"/>
              <w:rPr>
                <w:b/>
                <w:i/>
              </w:rPr>
            </w:pPr>
            <w:r w:rsidRPr="000A092F">
              <w:rPr>
                <w:b/>
                <w:i/>
              </w:rPr>
              <w:t>СЕНТЯБРЬ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92F" w:rsidRPr="000A092F" w:rsidRDefault="000A092F" w:rsidP="000A092F">
            <w:pPr>
              <w:spacing w:after="0" w:line="240" w:lineRule="auto"/>
              <w:jc w:val="center"/>
              <w:rPr>
                <w:b/>
                <w:i/>
              </w:rPr>
            </w:pPr>
            <w:r w:rsidRPr="000A092F">
              <w:rPr>
                <w:b/>
                <w:i/>
              </w:rPr>
              <w:t>ЯНВАРЬ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2F" w:rsidRPr="000A092F" w:rsidRDefault="000A092F" w:rsidP="000A092F">
            <w:pPr>
              <w:spacing w:after="0" w:line="240" w:lineRule="auto"/>
              <w:jc w:val="center"/>
              <w:rPr>
                <w:b/>
                <w:i/>
              </w:rPr>
            </w:pPr>
            <w:r w:rsidRPr="000A092F">
              <w:rPr>
                <w:b/>
                <w:i/>
              </w:rPr>
              <w:t>ИЮНЬ</w:t>
            </w:r>
          </w:p>
        </w:tc>
      </w:tr>
      <w:tr w:rsidR="000A092F" w:rsidRPr="000A092F" w:rsidTr="000A092F">
        <w:trPr>
          <w:trHeight w:val="337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92F" w:rsidRPr="000A342E" w:rsidRDefault="000A342E" w:rsidP="000A342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92F" w:rsidRPr="000A092F" w:rsidRDefault="000A092F" w:rsidP="000A09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2F" w:rsidRPr="000A092F" w:rsidRDefault="000A092F" w:rsidP="000A092F">
            <w:pPr>
              <w:spacing w:after="0" w:line="240" w:lineRule="auto"/>
              <w:rPr>
                <w:lang w:val="en-US"/>
              </w:rPr>
            </w:pPr>
          </w:p>
        </w:tc>
      </w:tr>
    </w:tbl>
    <w:p w:rsidR="000A092F" w:rsidRPr="000A092F" w:rsidRDefault="000A092F" w:rsidP="000A092F">
      <w:pPr>
        <w:spacing w:after="0" w:line="240" w:lineRule="auto"/>
      </w:pPr>
    </w:p>
    <w:p w:rsidR="000A092F" w:rsidRPr="000A092F" w:rsidRDefault="000A092F" w:rsidP="000A092F">
      <w:pPr>
        <w:spacing w:after="0" w:line="240" w:lineRule="auto"/>
        <w:rPr>
          <w:b/>
          <w:i/>
        </w:rPr>
      </w:pPr>
      <w:r w:rsidRPr="000A092F">
        <w:rPr>
          <w:b/>
          <w:i/>
        </w:rPr>
        <w:t>Инвентарная ведомость на технические средства</w:t>
      </w:r>
    </w:p>
    <w:p w:rsidR="000A092F" w:rsidRPr="000A092F" w:rsidRDefault="000A092F" w:rsidP="000A092F">
      <w:pPr>
        <w:spacing w:after="0" w:line="240" w:lineRule="auto"/>
        <w:rPr>
          <w:b/>
          <w:i/>
        </w:rPr>
      </w:pPr>
      <w:r w:rsidRPr="000A092F">
        <w:rPr>
          <w:b/>
          <w:i/>
        </w:rPr>
        <w:t>обучения учебного кабинета начальных классов</w:t>
      </w:r>
    </w:p>
    <w:p w:rsidR="000A092F" w:rsidRPr="000A092F" w:rsidRDefault="000A092F" w:rsidP="000A092F">
      <w:pPr>
        <w:spacing w:after="0" w:line="240" w:lineRule="auto"/>
      </w:pPr>
    </w:p>
    <w:tbl>
      <w:tblPr>
        <w:tblW w:w="0" w:type="auto"/>
        <w:tblInd w:w="-10" w:type="dxa"/>
        <w:tblLayout w:type="fixed"/>
        <w:tblLook w:val="0000"/>
      </w:tblPr>
      <w:tblGrid>
        <w:gridCol w:w="407"/>
        <w:gridCol w:w="3105"/>
        <w:gridCol w:w="1965"/>
        <w:gridCol w:w="2531"/>
        <w:gridCol w:w="1921"/>
      </w:tblGrid>
      <w:tr w:rsidR="000A092F" w:rsidRPr="000A092F" w:rsidTr="00C15D5B">
        <w:trPr>
          <w:trHeight w:val="63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F" w:rsidRPr="000A092F" w:rsidRDefault="000A092F" w:rsidP="000A092F">
            <w:pPr>
              <w:spacing w:after="0" w:line="240" w:lineRule="auto"/>
              <w:jc w:val="center"/>
            </w:pPr>
            <w:r w:rsidRPr="000A092F">
              <w:t>№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F" w:rsidRPr="000A092F" w:rsidRDefault="000A092F" w:rsidP="000A092F">
            <w:pPr>
              <w:spacing w:after="0" w:line="240" w:lineRule="auto"/>
              <w:jc w:val="center"/>
            </w:pPr>
            <w:r w:rsidRPr="000A092F">
              <w:t>Название ТСО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F" w:rsidRPr="000A092F" w:rsidRDefault="000A092F" w:rsidP="000A092F">
            <w:pPr>
              <w:spacing w:after="0" w:line="240" w:lineRule="auto"/>
              <w:jc w:val="center"/>
            </w:pPr>
            <w:r w:rsidRPr="000A092F">
              <w:t>Марка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F" w:rsidRPr="000A092F" w:rsidRDefault="000A092F" w:rsidP="000A092F">
            <w:pPr>
              <w:spacing w:after="0" w:line="240" w:lineRule="auto"/>
              <w:jc w:val="center"/>
            </w:pPr>
            <w:r w:rsidRPr="000A092F">
              <w:t>Год приобретения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F" w:rsidRPr="000A092F" w:rsidRDefault="000A092F" w:rsidP="000A092F">
            <w:pPr>
              <w:spacing w:after="0" w:line="240" w:lineRule="auto"/>
              <w:jc w:val="center"/>
            </w:pPr>
            <w:r w:rsidRPr="000A092F">
              <w:t>Инв. №______</w:t>
            </w:r>
          </w:p>
          <w:p w:rsidR="000A092F" w:rsidRPr="000A092F" w:rsidRDefault="000A092F" w:rsidP="000A092F">
            <w:pPr>
              <w:spacing w:after="0" w:line="240" w:lineRule="auto"/>
              <w:jc w:val="center"/>
            </w:pPr>
            <w:r w:rsidRPr="000A092F">
              <w:t>по школе</w:t>
            </w:r>
          </w:p>
        </w:tc>
      </w:tr>
      <w:tr w:rsidR="000A092F" w:rsidRPr="000A092F" w:rsidTr="000A092F">
        <w:trPr>
          <w:trHeight w:val="112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92F" w:rsidRPr="000A092F" w:rsidRDefault="000A092F" w:rsidP="000A092F">
            <w:pPr>
              <w:spacing w:after="0" w:line="240" w:lineRule="auto"/>
            </w:pPr>
            <w:r w:rsidRPr="000A092F">
              <w:t>1.</w:t>
            </w:r>
          </w:p>
          <w:p w:rsidR="000A092F" w:rsidRPr="000A092F" w:rsidRDefault="000A092F" w:rsidP="000A092F">
            <w:pPr>
              <w:spacing w:after="0" w:line="240" w:lineRule="auto"/>
            </w:pPr>
            <w:r w:rsidRPr="000A092F">
              <w:t>2.</w:t>
            </w:r>
          </w:p>
          <w:p w:rsidR="000A092F" w:rsidRPr="000A092F" w:rsidRDefault="000A092F" w:rsidP="000A092F">
            <w:pPr>
              <w:spacing w:after="0" w:line="240" w:lineRule="auto"/>
            </w:pPr>
            <w:r w:rsidRPr="000A092F">
              <w:t>3.</w:t>
            </w:r>
          </w:p>
          <w:p w:rsidR="000A092F" w:rsidRPr="000A092F" w:rsidRDefault="000A092F" w:rsidP="000A092F">
            <w:pPr>
              <w:spacing w:after="0" w:line="240" w:lineRule="auto"/>
            </w:pPr>
            <w:r w:rsidRPr="000A092F">
              <w:t>4.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92F" w:rsidRPr="000A092F" w:rsidRDefault="000A092F" w:rsidP="000A092F">
            <w:pPr>
              <w:spacing w:after="0" w:line="240" w:lineRule="auto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92F" w:rsidRPr="000A092F" w:rsidRDefault="000A092F" w:rsidP="000A092F">
            <w:pPr>
              <w:spacing w:after="0" w:line="240" w:lineRule="auto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92F" w:rsidRPr="000A092F" w:rsidRDefault="000A092F" w:rsidP="000A092F">
            <w:pPr>
              <w:spacing w:after="0" w:line="240" w:lineRule="auto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2F" w:rsidRPr="000A092F" w:rsidRDefault="000A092F" w:rsidP="000A092F">
            <w:pPr>
              <w:spacing w:after="0" w:line="240" w:lineRule="auto"/>
            </w:pPr>
          </w:p>
        </w:tc>
      </w:tr>
    </w:tbl>
    <w:p w:rsidR="000A092F" w:rsidRPr="000A092F" w:rsidRDefault="000A092F" w:rsidP="000A092F">
      <w:pPr>
        <w:spacing w:after="0" w:line="240" w:lineRule="auto"/>
      </w:pPr>
    </w:p>
    <w:p w:rsidR="000A092F" w:rsidRPr="000A092F" w:rsidRDefault="000A092F" w:rsidP="000A092F">
      <w:pPr>
        <w:spacing w:after="0" w:line="240" w:lineRule="auto"/>
        <w:rPr>
          <w:b/>
          <w:i/>
        </w:rPr>
      </w:pPr>
      <w:r w:rsidRPr="000A092F">
        <w:rPr>
          <w:b/>
          <w:i/>
        </w:rPr>
        <w:t xml:space="preserve">Зав. кабинетом                       ______________       </w:t>
      </w:r>
    </w:p>
    <w:p w:rsidR="000A092F" w:rsidRPr="000A092F" w:rsidRDefault="000A092F" w:rsidP="000A092F">
      <w:pPr>
        <w:spacing w:after="0" w:line="240" w:lineRule="auto"/>
        <w:rPr>
          <w:b/>
          <w:i/>
        </w:rPr>
      </w:pPr>
      <w:r w:rsidRPr="000A092F">
        <w:rPr>
          <w:b/>
          <w:i/>
        </w:rPr>
        <w:t xml:space="preserve"> </w:t>
      </w:r>
      <w:r w:rsidR="004A3778">
        <w:rPr>
          <w:b/>
          <w:i/>
        </w:rPr>
        <w:t xml:space="preserve">                                                          </w:t>
      </w:r>
      <w:r w:rsidRPr="000A092F">
        <w:rPr>
          <w:b/>
          <w:i/>
        </w:rPr>
        <w:t xml:space="preserve"> /</w:t>
      </w:r>
      <w:r w:rsidRPr="000A092F">
        <w:rPr>
          <w:i/>
        </w:rPr>
        <w:t>подпись</w:t>
      </w:r>
      <w:r w:rsidRPr="000A092F">
        <w:rPr>
          <w:b/>
          <w:i/>
        </w:rPr>
        <w:t>/</w:t>
      </w:r>
    </w:p>
    <w:p w:rsidR="00586B12" w:rsidRDefault="000A092F" w:rsidP="000A092F">
      <w:pPr>
        <w:spacing w:after="0" w:line="240" w:lineRule="auto"/>
      </w:pPr>
      <w:r w:rsidRPr="004A3778">
        <w:rPr>
          <w:i/>
        </w:rPr>
        <w:t>Примечание:</w:t>
      </w:r>
      <w:r w:rsidRPr="000A092F">
        <w:t xml:space="preserve"> В ведомость вносятся, кроме ТСО, сопутствующие принадлежности (видео-аудио</w:t>
      </w:r>
      <w:r w:rsidR="0038577D">
        <w:t>-</w:t>
      </w:r>
      <w:r w:rsidRPr="000A092F">
        <w:t>магнитофоны, экраны, принадлежности для опытов и т. д.)</w:t>
      </w:r>
    </w:p>
    <w:p w:rsidR="000A092F" w:rsidRDefault="000A092F" w:rsidP="000A092F">
      <w:pPr>
        <w:spacing w:after="0" w:line="240" w:lineRule="auto"/>
      </w:pPr>
    </w:p>
    <w:p w:rsidR="000A092F" w:rsidRPr="000A092F" w:rsidRDefault="000A092F" w:rsidP="000A092F">
      <w:pPr>
        <w:spacing w:after="0" w:line="240" w:lineRule="auto"/>
        <w:jc w:val="center"/>
        <w:rPr>
          <w:b/>
        </w:rPr>
      </w:pPr>
      <w:r w:rsidRPr="000A092F">
        <w:rPr>
          <w:b/>
        </w:rPr>
        <w:t>АКТ</w:t>
      </w:r>
    </w:p>
    <w:p w:rsidR="000A092F" w:rsidRPr="000A092F" w:rsidRDefault="000A092F" w:rsidP="000A092F">
      <w:pPr>
        <w:spacing w:after="0" w:line="240" w:lineRule="auto"/>
        <w:jc w:val="center"/>
        <w:rPr>
          <w:b/>
        </w:rPr>
      </w:pPr>
      <w:r w:rsidRPr="000A092F">
        <w:rPr>
          <w:b/>
        </w:rPr>
        <w:t>о готовности кабинета</w:t>
      </w:r>
    </w:p>
    <w:p w:rsidR="000A092F" w:rsidRPr="000A092F" w:rsidRDefault="000A092F" w:rsidP="000A092F">
      <w:pPr>
        <w:spacing w:after="0" w:line="240" w:lineRule="auto"/>
        <w:jc w:val="center"/>
        <w:rPr>
          <w:b/>
        </w:rPr>
      </w:pPr>
      <w:r w:rsidRPr="000A092F">
        <w:rPr>
          <w:b/>
        </w:rPr>
        <w:t xml:space="preserve">в </w:t>
      </w:r>
      <w:r w:rsidR="00C73DBE">
        <w:rPr>
          <w:b/>
        </w:rPr>
        <w:t>2013-2014</w:t>
      </w:r>
      <w:r w:rsidRPr="000A092F">
        <w:rPr>
          <w:b/>
        </w:rPr>
        <w:t xml:space="preserve"> учебном году</w:t>
      </w:r>
    </w:p>
    <w:p w:rsidR="000A092F" w:rsidRPr="000A092F" w:rsidRDefault="000A092F" w:rsidP="000A092F">
      <w:pPr>
        <w:spacing w:after="0" w:line="240" w:lineRule="auto"/>
        <w:rPr>
          <w:b/>
        </w:rPr>
      </w:pPr>
    </w:p>
    <w:p w:rsidR="000A092F" w:rsidRPr="000A092F" w:rsidRDefault="000A092F" w:rsidP="000A092F">
      <w:pPr>
        <w:spacing w:after="0" w:line="240" w:lineRule="auto"/>
        <w:rPr>
          <w:b/>
          <w:lang w:val="en-US"/>
        </w:rPr>
      </w:pPr>
      <w:r w:rsidRPr="000A092F">
        <w:rPr>
          <w:b/>
        </w:rPr>
        <w:t>1.Документация</w:t>
      </w:r>
      <w:r w:rsidRPr="000A092F">
        <w:rPr>
          <w:b/>
          <w:lang w:val="en-US"/>
        </w:rPr>
        <w:t>:</w:t>
      </w:r>
    </w:p>
    <w:p w:rsidR="000A092F" w:rsidRPr="000A092F" w:rsidRDefault="000A092F" w:rsidP="000A092F">
      <w:pPr>
        <w:spacing w:after="0" w:line="240" w:lineRule="auto"/>
      </w:pPr>
    </w:p>
    <w:tbl>
      <w:tblPr>
        <w:tblW w:w="9929" w:type="dxa"/>
        <w:tblInd w:w="-10" w:type="dxa"/>
        <w:tblLayout w:type="fixed"/>
        <w:tblLook w:val="0000"/>
      </w:tblPr>
      <w:tblGrid>
        <w:gridCol w:w="5529"/>
        <w:gridCol w:w="1695"/>
        <w:gridCol w:w="1413"/>
        <w:gridCol w:w="1292"/>
      </w:tblGrid>
      <w:tr w:rsidR="000A092F" w:rsidRPr="000A092F" w:rsidTr="00C73DB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92F" w:rsidRPr="000A092F" w:rsidRDefault="000A092F" w:rsidP="000A092F">
            <w:pPr>
              <w:spacing w:after="0" w:line="240" w:lineRule="auto"/>
            </w:pPr>
            <w:r w:rsidRPr="000A092F">
              <w:t>1. Паспорт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92F" w:rsidRPr="00C73DBE" w:rsidRDefault="00C73DBE" w:rsidP="000A092F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92F" w:rsidRPr="000A092F" w:rsidRDefault="000A092F" w:rsidP="000A09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2F" w:rsidRPr="000A092F" w:rsidRDefault="000A092F" w:rsidP="000A092F">
            <w:pPr>
              <w:spacing w:after="0" w:line="240" w:lineRule="auto"/>
              <w:rPr>
                <w:lang w:val="en-US"/>
              </w:rPr>
            </w:pPr>
          </w:p>
        </w:tc>
      </w:tr>
      <w:tr w:rsidR="00C73DBE" w:rsidRPr="000A092F" w:rsidTr="00C73DB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 xml:space="preserve">2. Правила техники безопасности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  <w:rPr>
                <w:lang w:val="en-US"/>
              </w:rPr>
            </w:pPr>
          </w:p>
        </w:tc>
      </w:tr>
      <w:tr w:rsidR="00C73DBE" w:rsidRPr="000A092F" w:rsidTr="00C73DB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3. Правила пользования кабинетом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  <w:rPr>
                <w:lang w:val="en-US"/>
              </w:rPr>
            </w:pPr>
          </w:p>
        </w:tc>
      </w:tr>
      <w:tr w:rsidR="00C73DBE" w:rsidRPr="000A092F" w:rsidTr="00C73DB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</w:pPr>
            <w:r>
              <w:t xml:space="preserve">4. Расписание работы учебного </w:t>
            </w:r>
            <w:r w:rsidRPr="000A092F">
              <w:t>кабинета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  <w:rPr>
                <w:lang w:val="en-US"/>
              </w:rPr>
            </w:pPr>
          </w:p>
        </w:tc>
      </w:tr>
    </w:tbl>
    <w:p w:rsidR="000A092F" w:rsidRPr="000A092F" w:rsidRDefault="000A092F" w:rsidP="000A092F">
      <w:pPr>
        <w:spacing w:after="0" w:line="240" w:lineRule="auto"/>
      </w:pPr>
    </w:p>
    <w:p w:rsidR="000A092F" w:rsidRPr="000A092F" w:rsidRDefault="000A092F" w:rsidP="000A092F">
      <w:pPr>
        <w:spacing w:after="0" w:line="240" w:lineRule="auto"/>
        <w:rPr>
          <w:lang w:val="en-US"/>
        </w:rPr>
      </w:pPr>
      <w:r w:rsidRPr="000A092F">
        <w:rPr>
          <w:b/>
        </w:rPr>
        <w:t>2.Учебно-методическое обеспечение кабинета</w:t>
      </w:r>
      <w:r w:rsidRPr="000A092F">
        <w:rPr>
          <w:lang w:val="en-US"/>
        </w:rPr>
        <w:t>:</w:t>
      </w:r>
    </w:p>
    <w:p w:rsidR="000A092F" w:rsidRPr="000A092F" w:rsidRDefault="000A092F" w:rsidP="000A092F">
      <w:pPr>
        <w:spacing w:after="0" w:line="240" w:lineRule="auto"/>
      </w:pPr>
    </w:p>
    <w:tbl>
      <w:tblPr>
        <w:tblW w:w="9929" w:type="dxa"/>
        <w:tblInd w:w="-10" w:type="dxa"/>
        <w:tblLayout w:type="fixed"/>
        <w:tblLook w:val="0000"/>
      </w:tblPr>
      <w:tblGrid>
        <w:gridCol w:w="4521"/>
        <w:gridCol w:w="2486"/>
        <w:gridCol w:w="2922"/>
      </w:tblGrid>
      <w:tr w:rsidR="000A092F" w:rsidRPr="000A092F" w:rsidTr="00C73DBE">
        <w:trPr>
          <w:trHeight w:val="598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92F" w:rsidRPr="000A092F" w:rsidRDefault="000A092F" w:rsidP="000A092F">
            <w:pPr>
              <w:spacing w:after="0" w:line="240" w:lineRule="auto"/>
            </w:pPr>
            <w:r w:rsidRPr="000A092F">
              <w:t>Параметры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92F" w:rsidRPr="000A092F" w:rsidRDefault="000A092F" w:rsidP="000A092F">
            <w:pPr>
              <w:spacing w:after="0" w:line="240" w:lineRule="auto"/>
            </w:pPr>
            <w:r w:rsidRPr="000A092F">
              <w:t>Наличие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2F" w:rsidRPr="000A092F" w:rsidRDefault="000A092F" w:rsidP="000A092F">
            <w:pPr>
              <w:spacing w:after="0" w:line="240" w:lineRule="auto"/>
            </w:pPr>
            <w:r w:rsidRPr="000A092F">
              <w:t>Замечания и предложения</w:t>
            </w:r>
          </w:p>
        </w:tc>
      </w:tr>
      <w:tr w:rsidR="00C73DBE" w:rsidRPr="000A092F" w:rsidTr="00C73DBE">
        <w:trPr>
          <w:trHeight w:val="1579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1F6416">
            <w:pPr>
              <w:numPr>
                <w:ilvl w:val="0"/>
                <w:numId w:val="1"/>
              </w:numPr>
              <w:tabs>
                <w:tab w:val="clear" w:pos="720"/>
                <w:tab w:val="num" w:pos="10"/>
                <w:tab w:val="left" w:pos="294"/>
              </w:tabs>
              <w:spacing w:after="0" w:line="240" w:lineRule="auto"/>
              <w:ind w:left="10" w:firstLine="0"/>
              <w:rPr>
                <w:lang w:val="en-US"/>
              </w:rPr>
            </w:pPr>
            <w:r w:rsidRPr="000A092F">
              <w:t>Укомплектованность</w:t>
            </w:r>
            <w:r w:rsidRPr="000A092F">
              <w:rPr>
                <w:lang w:val="en-US"/>
              </w:rPr>
              <w:t>:</w:t>
            </w:r>
          </w:p>
          <w:p w:rsidR="00C73DBE" w:rsidRPr="000A092F" w:rsidRDefault="00C73DBE" w:rsidP="001F6416">
            <w:pPr>
              <w:tabs>
                <w:tab w:val="num" w:pos="10"/>
                <w:tab w:val="left" w:pos="294"/>
              </w:tabs>
              <w:spacing w:after="0" w:line="240" w:lineRule="auto"/>
              <w:ind w:left="10"/>
              <w:rPr>
                <w:lang w:val="en-US"/>
              </w:rPr>
            </w:pPr>
            <w:r>
              <w:t xml:space="preserve">- </w:t>
            </w:r>
            <w:r w:rsidRPr="000A092F">
              <w:t>учебным оборудованием</w:t>
            </w:r>
            <w:r w:rsidRPr="000A092F">
              <w:rPr>
                <w:lang w:val="en-US"/>
              </w:rPr>
              <w:t>;</w:t>
            </w:r>
          </w:p>
          <w:p w:rsidR="00C73DBE" w:rsidRPr="000A092F" w:rsidRDefault="00C73DBE" w:rsidP="001F6416">
            <w:pPr>
              <w:tabs>
                <w:tab w:val="num" w:pos="10"/>
                <w:tab w:val="left" w:pos="294"/>
              </w:tabs>
              <w:spacing w:after="0" w:line="240" w:lineRule="auto"/>
              <w:ind w:left="10"/>
            </w:pPr>
            <w:r>
              <w:t xml:space="preserve">- </w:t>
            </w:r>
            <w:r w:rsidRPr="000A092F">
              <w:t>учебно-методическим комплексом</w:t>
            </w:r>
          </w:p>
          <w:p w:rsidR="00C73DBE" w:rsidRPr="000A092F" w:rsidRDefault="00C73DBE" w:rsidP="001F6416">
            <w:pPr>
              <w:tabs>
                <w:tab w:val="num" w:pos="10"/>
                <w:tab w:val="left" w:pos="294"/>
              </w:tabs>
              <w:spacing w:after="0" w:line="240" w:lineRule="auto"/>
              <w:ind w:left="10"/>
            </w:pPr>
            <w:r w:rsidRPr="000A092F">
              <w:t>(метод</w:t>
            </w:r>
            <w:proofErr w:type="gramStart"/>
            <w:r w:rsidRPr="000A092F">
              <w:t>.</w:t>
            </w:r>
            <w:proofErr w:type="gramEnd"/>
            <w:r w:rsidRPr="000A092F">
              <w:t xml:space="preserve"> </w:t>
            </w:r>
            <w:proofErr w:type="gramStart"/>
            <w:r w:rsidRPr="000A092F">
              <w:t>л</w:t>
            </w:r>
            <w:proofErr w:type="gramEnd"/>
            <w:r w:rsidRPr="000A092F">
              <w:t>итературой, книгами для</w:t>
            </w:r>
          </w:p>
          <w:p w:rsidR="00C73DBE" w:rsidRPr="000A092F" w:rsidRDefault="00C73DBE" w:rsidP="001F6416">
            <w:pPr>
              <w:tabs>
                <w:tab w:val="num" w:pos="10"/>
                <w:tab w:val="left" w:pos="294"/>
              </w:tabs>
              <w:spacing w:after="0" w:line="240" w:lineRule="auto"/>
              <w:ind w:left="10"/>
            </w:pPr>
            <w:r w:rsidRPr="000A092F">
              <w:t>учителя, рабочими тетрадями)</w:t>
            </w:r>
          </w:p>
          <w:p w:rsidR="00C73DBE" w:rsidRPr="000A092F" w:rsidRDefault="00C73DBE" w:rsidP="001F6416">
            <w:pPr>
              <w:tabs>
                <w:tab w:val="num" w:pos="10"/>
                <w:tab w:val="left" w:pos="294"/>
              </w:tabs>
              <w:spacing w:after="0" w:line="240" w:lineRule="auto"/>
              <w:ind w:left="10"/>
            </w:pPr>
            <w:r>
              <w:t xml:space="preserve">- </w:t>
            </w:r>
            <w:r w:rsidRPr="000A092F">
              <w:t xml:space="preserve">комплексом средств обучения ТСО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C73DBE">
        <w:trPr>
          <w:trHeight w:val="3112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1F6416">
            <w:pPr>
              <w:numPr>
                <w:ilvl w:val="0"/>
                <w:numId w:val="1"/>
              </w:numPr>
              <w:tabs>
                <w:tab w:val="clear" w:pos="720"/>
                <w:tab w:val="num" w:pos="10"/>
                <w:tab w:val="left" w:pos="294"/>
              </w:tabs>
              <w:spacing w:after="0" w:line="240" w:lineRule="auto"/>
              <w:ind w:left="10" w:firstLine="0"/>
              <w:rPr>
                <w:lang w:val="en-US"/>
              </w:rPr>
            </w:pPr>
            <w:r w:rsidRPr="000A092F">
              <w:lastRenderedPageBreak/>
              <w:t>Наличие комплекса</w:t>
            </w:r>
            <w:r w:rsidRPr="000A092F">
              <w:rPr>
                <w:lang w:val="en-US"/>
              </w:rPr>
              <w:t>:</w:t>
            </w:r>
          </w:p>
          <w:p w:rsidR="00C73DBE" w:rsidRPr="001F6416" w:rsidRDefault="00C73DBE" w:rsidP="001F6416">
            <w:pPr>
              <w:tabs>
                <w:tab w:val="num" w:pos="10"/>
              </w:tabs>
              <w:spacing w:after="0" w:line="240" w:lineRule="auto"/>
              <w:ind w:left="10"/>
              <w:rPr>
                <w:lang w:val="en-US"/>
              </w:rPr>
            </w:pPr>
            <w:r>
              <w:t xml:space="preserve">- </w:t>
            </w:r>
            <w:r w:rsidRPr="000A092F">
              <w:t>дидактических материалов</w:t>
            </w:r>
            <w:r w:rsidRPr="001F6416">
              <w:rPr>
                <w:lang w:val="en-US"/>
              </w:rPr>
              <w:t>;</w:t>
            </w:r>
          </w:p>
          <w:p w:rsidR="00C73DBE" w:rsidRPr="001F6416" w:rsidRDefault="00C73DBE" w:rsidP="001F6416">
            <w:pPr>
              <w:tabs>
                <w:tab w:val="num" w:pos="10"/>
              </w:tabs>
              <w:spacing w:after="0" w:line="240" w:lineRule="auto"/>
              <w:ind w:left="10"/>
              <w:rPr>
                <w:lang w:val="en-US"/>
              </w:rPr>
            </w:pPr>
            <w:r>
              <w:t xml:space="preserve">- </w:t>
            </w:r>
            <w:r w:rsidRPr="000A092F">
              <w:t>типовых заданий</w:t>
            </w:r>
            <w:r w:rsidRPr="001F6416">
              <w:rPr>
                <w:lang w:val="en-US"/>
              </w:rPr>
              <w:t>;</w:t>
            </w:r>
          </w:p>
          <w:p w:rsidR="00C73DBE" w:rsidRPr="001F6416" w:rsidRDefault="00C73DBE" w:rsidP="001F6416">
            <w:pPr>
              <w:tabs>
                <w:tab w:val="num" w:pos="10"/>
              </w:tabs>
              <w:spacing w:after="0" w:line="240" w:lineRule="auto"/>
              <w:ind w:left="10"/>
              <w:rPr>
                <w:lang w:val="en-US"/>
              </w:rPr>
            </w:pPr>
            <w:r>
              <w:t xml:space="preserve">- </w:t>
            </w:r>
            <w:r w:rsidRPr="000A092F">
              <w:t>текстов</w:t>
            </w:r>
            <w:r w:rsidRPr="001F6416">
              <w:rPr>
                <w:lang w:val="en-US"/>
              </w:rPr>
              <w:t>;</w:t>
            </w:r>
          </w:p>
          <w:p w:rsidR="00C73DBE" w:rsidRPr="001F6416" w:rsidRDefault="00C73DBE" w:rsidP="001F6416">
            <w:pPr>
              <w:tabs>
                <w:tab w:val="num" w:pos="10"/>
              </w:tabs>
              <w:spacing w:after="0" w:line="240" w:lineRule="auto"/>
              <w:ind w:left="10"/>
              <w:rPr>
                <w:lang w:val="en-US"/>
              </w:rPr>
            </w:pPr>
            <w:r>
              <w:t xml:space="preserve">- </w:t>
            </w:r>
            <w:r w:rsidRPr="000A092F">
              <w:t>контрольных работ</w:t>
            </w:r>
            <w:r w:rsidRPr="001F6416">
              <w:rPr>
                <w:lang w:val="en-US"/>
              </w:rPr>
              <w:t>;</w:t>
            </w:r>
            <w:r w:rsidRPr="000A092F">
              <w:t xml:space="preserve"> раздаточных мат</w:t>
            </w:r>
            <w:r w:rsidRPr="000A092F">
              <w:t>е</w:t>
            </w:r>
            <w:r w:rsidRPr="000A092F">
              <w:t>риалов</w:t>
            </w:r>
            <w:r w:rsidRPr="001F6416">
              <w:rPr>
                <w:lang w:val="en-US"/>
              </w:rPr>
              <w:t>;</w:t>
            </w:r>
          </w:p>
          <w:p w:rsidR="00C73DBE" w:rsidRPr="001F6416" w:rsidRDefault="00C73DBE" w:rsidP="001F6416">
            <w:pPr>
              <w:tabs>
                <w:tab w:val="num" w:pos="10"/>
              </w:tabs>
              <w:spacing w:after="0" w:line="240" w:lineRule="auto"/>
              <w:ind w:left="10"/>
              <w:rPr>
                <w:lang w:val="en-US"/>
              </w:rPr>
            </w:pPr>
            <w:r>
              <w:t xml:space="preserve">- </w:t>
            </w:r>
            <w:r w:rsidRPr="000A092F">
              <w:t>комплектов типовых эссе, сочинений</w:t>
            </w:r>
            <w:r w:rsidRPr="001F6416">
              <w:rPr>
                <w:lang w:val="en-US"/>
              </w:rPr>
              <w:t>;</w:t>
            </w:r>
          </w:p>
          <w:p w:rsidR="00C73DBE" w:rsidRPr="001F6416" w:rsidRDefault="00C73DBE" w:rsidP="001F6416">
            <w:pPr>
              <w:tabs>
                <w:tab w:val="num" w:pos="10"/>
              </w:tabs>
              <w:spacing w:after="0" w:line="240" w:lineRule="auto"/>
              <w:ind w:left="10"/>
              <w:rPr>
                <w:lang w:val="en-US"/>
              </w:rPr>
            </w:pPr>
            <w:r>
              <w:t xml:space="preserve">- </w:t>
            </w:r>
            <w:r w:rsidRPr="000A092F">
              <w:t>слайдов</w:t>
            </w:r>
            <w:r w:rsidRPr="001F6416">
              <w:rPr>
                <w:lang w:val="en-US"/>
              </w:rPr>
              <w:t>;</w:t>
            </w:r>
          </w:p>
          <w:p w:rsidR="00C73DBE" w:rsidRPr="001F6416" w:rsidRDefault="00C73DBE" w:rsidP="001F6416">
            <w:pPr>
              <w:tabs>
                <w:tab w:val="num" w:pos="10"/>
              </w:tabs>
              <w:spacing w:after="0" w:line="240" w:lineRule="auto"/>
              <w:ind w:left="10"/>
              <w:rPr>
                <w:lang w:val="en-US"/>
              </w:rPr>
            </w:pPr>
            <w:r>
              <w:t xml:space="preserve">- </w:t>
            </w:r>
            <w:r w:rsidRPr="000A092F">
              <w:t>таблиц</w:t>
            </w:r>
            <w:r w:rsidRPr="001F6416">
              <w:rPr>
                <w:lang w:val="en-US"/>
              </w:rPr>
              <w:t>;</w:t>
            </w:r>
          </w:p>
          <w:p w:rsidR="00C73DBE" w:rsidRPr="001F6416" w:rsidRDefault="00C73DBE" w:rsidP="001F6416">
            <w:pPr>
              <w:tabs>
                <w:tab w:val="num" w:pos="10"/>
              </w:tabs>
              <w:spacing w:after="0" w:line="240" w:lineRule="auto"/>
              <w:ind w:left="10"/>
              <w:rPr>
                <w:lang w:val="en-US"/>
              </w:rPr>
            </w:pPr>
            <w:r>
              <w:t xml:space="preserve">- </w:t>
            </w:r>
            <w:r w:rsidRPr="000A092F">
              <w:t>учебников</w:t>
            </w:r>
            <w:r w:rsidRPr="001F6416">
              <w:rPr>
                <w:lang w:val="en-US"/>
              </w:rPr>
              <w:t>;</w:t>
            </w:r>
          </w:p>
          <w:p w:rsidR="00C73DBE" w:rsidRPr="000A092F" w:rsidRDefault="00C73DBE" w:rsidP="001F6416">
            <w:pPr>
              <w:tabs>
                <w:tab w:val="num" w:pos="10"/>
              </w:tabs>
              <w:spacing w:after="0" w:line="240" w:lineRule="auto"/>
              <w:ind w:left="10"/>
            </w:pPr>
            <w:r>
              <w:t xml:space="preserve">- </w:t>
            </w:r>
            <w:r w:rsidRPr="000A092F">
              <w:t xml:space="preserve">и т. д.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C73DBE">
        <w:trPr>
          <w:trHeight w:val="1720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1F6416">
            <w:pPr>
              <w:numPr>
                <w:ilvl w:val="0"/>
                <w:numId w:val="1"/>
              </w:numPr>
              <w:tabs>
                <w:tab w:val="clear" w:pos="720"/>
                <w:tab w:val="num" w:pos="10"/>
                <w:tab w:val="left" w:pos="294"/>
              </w:tabs>
              <w:spacing w:after="0" w:line="240" w:lineRule="auto"/>
              <w:ind w:left="10" w:firstLine="0"/>
            </w:pPr>
            <w:r w:rsidRPr="000A092F">
              <w:t>Библиотека кабинета:</w:t>
            </w:r>
          </w:p>
          <w:p w:rsidR="00C73DBE" w:rsidRPr="000A092F" w:rsidRDefault="00C73DBE" w:rsidP="001F6416">
            <w:pPr>
              <w:tabs>
                <w:tab w:val="num" w:pos="10"/>
              </w:tabs>
              <w:spacing w:after="0" w:line="240" w:lineRule="auto"/>
              <w:ind w:left="10"/>
            </w:pPr>
            <w:r>
              <w:t xml:space="preserve">- </w:t>
            </w:r>
            <w:r w:rsidRPr="000A092F">
              <w:t>литература по предмету;</w:t>
            </w:r>
          </w:p>
          <w:p w:rsidR="00C73DBE" w:rsidRPr="000A092F" w:rsidRDefault="00C73DBE" w:rsidP="001F6416">
            <w:pPr>
              <w:tabs>
                <w:tab w:val="num" w:pos="10"/>
              </w:tabs>
              <w:spacing w:after="0" w:line="240" w:lineRule="auto"/>
              <w:ind w:left="10"/>
            </w:pPr>
            <w:r>
              <w:t xml:space="preserve">- </w:t>
            </w:r>
            <w:r w:rsidRPr="000A092F">
              <w:t>справочно-информационная литерат</w:t>
            </w:r>
            <w:r w:rsidRPr="000A092F">
              <w:t>у</w:t>
            </w:r>
            <w:r w:rsidRPr="000A092F">
              <w:t>ра;</w:t>
            </w:r>
          </w:p>
          <w:p w:rsidR="00C73DBE" w:rsidRPr="000A092F" w:rsidRDefault="00C73DBE" w:rsidP="001F6416">
            <w:pPr>
              <w:tabs>
                <w:tab w:val="num" w:pos="10"/>
              </w:tabs>
              <w:spacing w:after="0" w:line="240" w:lineRule="auto"/>
              <w:ind w:left="10"/>
            </w:pPr>
            <w:r>
              <w:t xml:space="preserve">- </w:t>
            </w:r>
            <w:r w:rsidRPr="000A092F">
              <w:t>списки литературы по внеклассному чтению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</w:tbl>
    <w:p w:rsidR="000A092F" w:rsidRPr="000A092F" w:rsidRDefault="000A092F" w:rsidP="000A092F">
      <w:pPr>
        <w:spacing w:after="0" w:line="240" w:lineRule="auto"/>
      </w:pPr>
    </w:p>
    <w:p w:rsidR="000A092F" w:rsidRPr="000A092F" w:rsidRDefault="000A092F" w:rsidP="000A092F">
      <w:pPr>
        <w:spacing w:after="0" w:line="240" w:lineRule="auto"/>
        <w:jc w:val="center"/>
        <w:rPr>
          <w:b/>
          <w:i/>
        </w:rPr>
      </w:pPr>
      <w:r w:rsidRPr="000A092F">
        <w:rPr>
          <w:b/>
          <w:i/>
        </w:rPr>
        <w:t>ПРАВИЛА ПОЛЬЗОВАНИЯ УЧЕБНЫМ КАБИНЕТОМ</w:t>
      </w:r>
    </w:p>
    <w:p w:rsidR="000A092F" w:rsidRPr="000A092F" w:rsidRDefault="000A092F" w:rsidP="000A092F">
      <w:pPr>
        <w:spacing w:after="0" w:line="240" w:lineRule="auto"/>
      </w:pPr>
    </w:p>
    <w:p w:rsidR="000A092F" w:rsidRPr="000A092F" w:rsidRDefault="000A092F" w:rsidP="000A092F">
      <w:pPr>
        <w:spacing w:after="0" w:line="240" w:lineRule="auto"/>
      </w:pPr>
      <w:r w:rsidRPr="000A092F">
        <w:t>1.Учебный кабинет должен быть открыт за 15 мин. до начала занятий.</w:t>
      </w:r>
    </w:p>
    <w:p w:rsidR="000A092F" w:rsidRPr="000A092F" w:rsidRDefault="000A092F" w:rsidP="000A092F">
      <w:pPr>
        <w:spacing w:after="0" w:line="240" w:lineRule="auto"/>
      </w:pPr>
      <w:r w:rsidRPr="000A092F">
        <w:t>2.Учащиеся находятся в кабинете только в сменной обуви.</w:t>
      </w:r>
    </w:p>
    <w:p w:rsidR="000A092F" w:rsidRPr="000A092F" w:rsidRDefault="000A092F" w:rsidP="000A092F">
      <w:pPr>
        <w:spacing w:after="0" w:line="240" w:lineRule="auto"/>
      </w:pPr>
      <w:r w:rsidRPr="000A092F">
        <w:t>3.Учащиеся должны находиться в кабинете только в присутствии учителя.</w:t>
      </w:r>
    </w:p>
    <w:p w:rsidR="000A092F" w:rsidRPr="000A092F" w:rsidRDefault="000A092F" w:rsidP="000A092F">
      <w:pPr>
        <w:spacing w:after="0" w:line="240" w:lineRule="auto"/>
      </w:pPr>
      <w:r w:rsidRPr="000A092F">
        <w:t>4. Кабинет должен проветриваться каждую перемену.</w:t>
      </w:r>
    </w:p>
    <w:p w:rsidR="000A092F" w:rsidRPr="000A092F" w:rsidRDefault="000A092F" w:rsidP="000A092F">
      <w:pPr>
        <w:spacing w:after="0" w:line="240" w:lineRule="auto"/>
      </w:pPr>
      <w:r w:rsidRPr="000A092F">
        <w:t>5.Учитель организовывает уборку кабинета по окончании занятий в нем.</w:t>
      </w:r>
    </w:p>
    <w:p w:rsidR="000A092F" w:rsidRPr="000A092F" w:rsidRDefault="000A092F" w:rsidP="000A092F">
      <w:pPr>
        <w:spacing w:after="0" w:line="240" w:lineRule="auto"/>
      </w:pPr>
    </w:p>
    <w:p w:rsidR="0038577D" w:rsidRDefault="0038577D" w:rsidP="000A092F">
      <w:pPr>
        <w:spacing w:after="0" w:line="240" w:lineRule="auto"/>
        <w:jc w:val="center"/>
        <w:rPr>
          <w:b/>
        </w:rPr>
      </w:pPr>
    </w:p>
    <w:p w:rsidR="0038577D" w:rsidRDefault="0038577D" w:rsidP="000A092F">
      <w:pPr>
        <w:spacing w:after="0" w:line="240" w:lineRule="auto"/>
        <w:jc w:val="center"/>
        <w:rPr>
          <w:b/>
        </w:rPr>
      </w:pPr>
    </w:p>
    <w:p w:rsidR="0038577D" w:rsidRDefault="0038577D" w:rsidP="000A092F">
      <w:pPr>
        <w:spacing w:after="0" w:line="240" w:lineRule="auto"/>
        <w:jc w:val="center"/>
        <w:rPr>
          <w:b/>
        </w:rPr>
      </w:pPr>
    </w:p>
    <w:p w:rsidR="00155119" w:rsidRDefault="00155119" w:rsidP="000A092F">
      <w:pPr>
        <w:spacing w:after="0" w:line="240" w:lineRule="auto"/>
        <w:jc w:val="center"/>
        <w:rPr>
          <w:b/>
        </w:rPr>
      </w:pPr>
    </w:p>
    <w:p w:rsidR="001F6416" w:rsidRDefault="001F6416" w:rsidP="000A092F">
      <w:pPr>
        <w:spacing w:after="0" w:line="240" w:lineRule="auto"/>
        <w:jc w:val="center"/>
        <w:rPr>
          <w:b/>
        </w:rPr>
      </w:pPr>
    </w:p>
    <w:p w:rsidR="000A092F" w:rsidRPr="000A092F" w:rsidRDefault="000A092F" w:rsidP="000A092F">
      <w:pPr>
        <w:spacing w:after="0" w:line="240" w:lineRule="auto"/>
        <w:jc w:val="center"/>
        <w:rPr>
          <w:b/>
        </w:rPr>
      </w:pPr>
      <w:r w:rsidRPr="000A092F">
        <w:rPr>
          <w:b/>
        </w:rPr>
        <w:t>ТРЕБОВАНИЯ</w:t>
      </w:r>
    </w:p>
    <w:p w:rsidR="000A092F" w:rsidRPr="000A092F" w:rsidRDefault="000A092F" w:rsidP="000A092F">
      <w:pPr>
        <w:spacing w:after="0" w:line="240" w:lineRule="auto"/>
        <w:jc w:val="center"/>
        <w:rPr>
          <w:b/>
          <w:i/>
        </w:rPr>
      </w:pPr>
      <w:r w:rsidRPr="000A092F">
        <w:rPr>
          <w:b/>
          <w:i/>
        </w:rPr>
        <w:t>к составлению плана работы учебного кабинета</w:t>
      </w:r>
    </w:p>
    <w:p w:rsidR="000A092F" w:rsidRPr="000A092F" w:rsidRDefault="000A092F" w:rsidP="000A092F">
      <w:pPr>
        <w:spacing w:after="0" w:line="240" w:lineRule="auto"/>
      </w:pPr>
      <w:r w:rsidRPr="000A092F">
        <w:t>План составляется учителем-предметником,  отвечающим за кабинет соответственно пр</w:t>
      </w:r>
      <w:r w:rsidRPr="000A092F">
        <w:t>о</w:t>
      </w:r>
      <w:r w:rsidRPr="000A092F">
        <w:t>филю кабинета и его функциональному  назначению.</w:t>
      </w:r>
    </w:p>
    <w:p w:rsidR="000A092F" w:rsidRPr="000A092F" w:rsidRDefault="000A092F" w:rsidP="000A092F">
      <w:pPr>
        <w:spacing w:after="0" w:line="240" w:lineRule="auto"/>
        <w:rPr>
          <w:b/>
          <w:i/>
        </w:rPr>
      </w:pPr>
      <w:r w:rsidRPr="000A092F">
        <w:rPr>
          <w:b/>
          <w:i/>
          <w:lang w:val="en-US"/>
        </w:rPr>
        <w:t>I</w:t>
      </w:r>
      <w:r w:rsidRPr="000A092F">
        <w:rPr>
          <w:b/>
          <w:i/>
        </w:rPr>
        <w:t xml:space="preserve"> часть</w:t>
      </w:r>
    </w:p>
    <w:p w:rsidR="000A092F" w:rsidRPr="004A3778" w:rsidRDefault="000A092F" w:rsidP="000A092F">
      <w:pPr>
        <w:spacing w:after="0" w:line="240" w:lineRule="auto"/>
        <w:rPr>
          <w:b/>
        </w:rPr>
      </w:pPr>
      <w:r w:rsidRPr="004A3778">
        <w:rPr>
          <w:b/>
        </w:rPr>
        <w:t>Анализ  работы кабинета в  прошлом году.</w:t>
      </w:r>
    </w:p>
    <w:p w:rsidR="000A092F" w:rsidRPr="000A092F" w:rsidRDefault="000A092F" w:rsidP="000A092F">
      <w:pPr>
        <w:spacing w:after="0" w:line="240" w:lineRule="auto"/>
        <w:rPr>
          <w:b/>
          <w:i/>
        </w:rPr>
      </w:pPr>
      <w:r w:rsidRPr="000A092F">
        <w:rPr>
          <w:b/>
          <w:i/>
        </w:rPr>
        <w:t>2 часть</w:t>
      </w:r>
    </w:p>
    <w:p w:rsidR="000A092F" w:rsidRPr="004A3778" w:rsidRDefault="000A092F" w:rsidP="000A092F">
      <w:pPr>
        <w:spacing w:after="0" w:line="240" w:lineRule="auto"/>
        <w:rPr>
          <w:b/>
        </w:rPr>
      </w:pPr>
      <w:r w:rsidRPr="004A3778">
        <w:rPr>
          <w:b/>
        </w:rPr>
        <w:t>Задачи:</w:t>
      </w:r>
    </w:p>
    <w:p w:rsidR="000A092F" w:rsidRPr="000A092F" w:rsidRDefault="000A092F" w:rsidP="004A3778">
      <w:pPr>
        <w:pStyle w:val="a7"/>
        <w:numPr>
          <w:ilvl w:val="0"/>
          <w:numId w:val="8"/>
        </w:numPr>
        <w:spacing w:after="0" w:line="240" w:lineRule="auto"/>
        <w:ind w:left="-142" w:firstLine="502"/>
      </w:pPr>
      <w:r w:rsidRPr="000A092F">
        <w:t>сохранение учебной мебели и оборудования кабинета;</w:t>
      </w:r>
    </w:p>
    <w:p w:rsidR="000A092F" w:rsidRPr="000A092F" w:rsidRDefault="000A092F" w:rsidP="004A3778">
      <w:pPr>
        <w:pStyle w:val="a7"/>
        <w:numPr>
          <w:ilvl w:val="0"/>
          <w:numId w:val="8"/>
        </w:numPr>
        <w:spacing w:after="0" w:line="240" w:lineRule="auto"/>
        <w:ind w:left="-142" w:firstLine="502"/>
      </w:pPr>
      <w:r w:rsidRPr="000A092F">
        <w:t xml:space="preserve">осуществление систематического </w:t>
      </w:r>
      <w:proofErr w:type="gramStart"/>
      <w:r w:rsidRPr="000A092F">
        <w:t>контроля за</w:t>
      </w:r>
      <w:proofErr w:type="gramEnd"/>
      <w:r w:rsidRPr="000A092F">
        <w:t xml:space="preserve"> соблюдением санитарно-гигиенических норм, светового и температурного режима, противопожарной безопасности, правил охраны труда;</w:t>
      </w:r>
    </w:p>
    <w:p w:rsidR="000A092F" w:rsidRPr="000A092F" w:rsidRDefault="000A092F" w:rsidP="004A3778">
      <w:pPr>
        <w:pStyle w:val="a7"/>
        <w:numPr>
          <w:ilvl w:val="0"/>
          <w:numId w:val="8"/>
        </w:numPr>
        <w:spacing w:after="0" w:line="240" w:lineRule="auto"/>
        <w:ind w:left="-142" w:firstLine="502"/>
      </w:pPr>
      <w:r w:rsidRPr="000A092F">
        <w:t>создание благоприятных и комфортных условий для организации учебно-воспитательной деятельности всех участников образовательного процесса;</w:t>
      </w:r>
    </w:p>
    <w:p w:rsidR="000A092F" w:rsidRPr="000A092F" w:rsidRDefault="000A092F" w:rsidP="004A3778">
      <w:pPr>
        <w:pStyle w:val="a7"/>
        <w:numPr>
          <w:ilvl w:val="0"/>
          <w:numId w:val="8"/>
        </w:numPr>
        <w:spacing w:after="0" w:line="240" w:lineRule="auto"/>
        <w:ind w:left="-142" w:firstLine="502"/>
      </w:pPr>
      <w:r w:rsidRPr="000A092F">
        <w:t>соблюдение норм эстетики в оформлении учебного кабинета, размещения  инфо</w:t>
      </w:r>
      <w:r w:rsidRPr="000A092F">
        <w:t>р</w:t>
      </w:r>
      <w:r w:rsidRPr="000A092F">
        <w:t>мационного материала, зеленых уголков;</w:t>
      </w:r>
    </w:p>
    <w:p w:rsidR="000A092F" w:rsidRPr="000A092F" w:rsidRDefault="000A092F" w:rsidP="004A3778">
      <w:pPr>
        <w:pStyle w:val="a7"/>
        <w:numPr>
          <w:ilvl w:val="0"/>
          <w:numId w:val="8"/>
        </w:numPr>
        <w:spacing w:after="0" w:line="240" w:lineRule="auto"/>
        <w:ind w:left="-142" w:firstLine="502"/>
      </w:pPr>
      <w:r w:rsidRPr="000A092F">
        <w:t>пополнение библиотеки кабинета действующими по программе учебниками, разд</w:t>
      </w:r>
      <w:r w:rsidRPr="000A092F">
        <w:t>а</w:t>
      </w:r>
      <w:r w:rsidRPr="000A092F">
        <w:t>точным стандартным материалом для углубления знаний, формирования умений и нав</w:t>
      </w:r>
      <w:r w:rsidRPr="000A092F">
        <w:t>ы</w:t>
      </w:r>
      <w:r w:rsidRPr="000A092F">
        <w:t>ков;</w:t>
      </w:r>
    </w:p>
    <w:p w:rsidR="000A092F" w:rsidRPr="000A092F" w:rsidRDefault="000A092F" w:rsidP="004A3778">
      <w:pPr>
        <w:pStyle w:val="a7"/>
        <w:numPr>
          <w:ilvl w:val="0"/>
          <w:numId w:val="8"/>
        </w:numPr>
        <w:spacing w:after="0" w:line="240" w:lineRule="auto"/>
        <w:ind w:left="-142" w:firstLine="502"/>
      </w:pPr>
      <w:r w:rsidRPr="000A092F">
        <w:t>оформление стендов для наглядного представления учащимися минимально нео</w:t>
      </w:r>
      <w:r w:rsidRPr="000A092F">
        <w:t>б</w:t>
      </w:r>
      <w:r w:rsidRPr="000A092F">
        <w:t>ходимого содержания образования и требований к уровню обязательной подготовки;</w:t>
      </w:r>
    </w:p>
    <w:p w:rsidR="000A092F" w:rsidRPr="000A092F" w:rsidRDefault="000A092F" w:rsidP="004A3778">
      <w:pPr>
        <w:pStyle w:val="a7"/>
        <w:numPr>
          <w:ilvl w:val="0"/>
          <w:numId w:val="8"/>
        </w:numPr>
        <w:spacing w:after="0" w:line="240" w:lineRule="auto"/>
        <w:ind w:left="-142" w:firstLine="502"/>
      </w:pPr>
      <w:r w:rsidRPr="000A092F">
        <w:lastRenderedPageBreak/>
        <w:t>оформление для наглядного преставления учащимися образцов измерителей в</w:t>
      </w:r>
      <w:r w:rsidRPr="000A092F">
        <w:t>ы</w:t>
      </w:r>
      <w:r w:rsidRPr="000A092F">
        <w:t>полнения  требований обязательного стандарта;</w:t>
      </w:r>
    </w:p>
    <w:p w:rsidR="000A092F" w:rsidRPr="000A092F" w:rsidRDefault="000A092F" w:rsidP="004A3778">
      <w:pPr>
        <w:pStyle w:val="a7"/>
        <w:numPr>
          <w:ilvl w:val="0"/>
          <w:numId w:val="8"/>
        </w:numPr>
        <w:spacing w:after="0" w:line="240" w:lineRule="auto"/>
        <w:ind w:left="-142" w:firstLine="502"/>
      </w:pPr>
      <w:r w:rsidRPr="000A092F">
        <w:t>накопление и систематизация типовых заданий, контрольных работ, тестов, изм</w:t>
      </w:r>
      <w:r w:rsidRPr="000A092F">
        <w:t>е</w:t>
      </w:r>
      <w:r w:rsidRPr="000A092F">
        <w:t xml:space="preserve">рительных материалов для диагностики уровня </w:t>
      </w:r>
      <w:proofErr w:type="spellStart"/>
      <w:r w:rsidRPr="000A092F">
        <w:t>обученности</w:t>
      </w:r>
      <w:proofErr w:type="spellEnd"/>
      <w:r w:rsidRPr="000A092F">
        <w:t xml:space="preserve">  учащихся;</w:t>
      </w:r>
    </w:p>
    <w:p w:rsidR="000A092F" w:rsidRPr="000A092F" w:rsidRDefault="000A092F" w:rsidP="004A3778">
      <w:pPr>
        <w:pStyle w:val="a7"/>
        <w:numPr>
          <w:ilvl w:val="0"/>
          <w:numId w:val="8"/>
        </w:numPr>
        <w:spacing w:after="0" w:line="240" w:lineRule="auto"/>
        <w:ind w:left="-142" w:firstLine="502"/>
      </w:pPr>
      <w:r w:rsidRPr="000A092F">
        <w:t xml:space="preserve">оформление стендов учебного кабинета: </w:t>
      </w:r>
      <w:proofErr w:type="gramStart"/>
      <w:r w:rsidRPr="000A092F">
        <w:t>«В помощь по подготовке домашнего з</w:t>
      </w:r>
      <w:r w:rsidRPr="000A092F">
        <w:t>а</w:t>
      </w:r>
      <w:r w:rsidRPr="000A092F">
        <w:t>дания», «Рекомендации по рациональному запоминанию», «Как составить план ответа», «Конспект, требования к нему», «Виды чтения», «Алгоритм выполнения письменного зад</w:t>
      </w:r>
      <w:r w:rsidRPr="000A092F">
        <w:t>а</w:t>
      </w:r>
      <w:r w:rsidRPr="000A092F">
        <w:t>ния», «Применение формул при решении», «Время оптимального выполнения домашнего задания», «Типовые задачи», «Рекомендации к написанию сочинения – рецензии», «Оформление реферата» и т.д.;</w:t>
      </w:r>
      <w:proofErr w:type="gramEnd"/>
    </w:p>
    <w:p w:rsidR="000A092F" w:rsidRPr="000A092F" w:rsidRDefault="000A092F" w:rsidP="004A3778">
      <w:pPr>
        <w:pStyle w:val="a7"/>
        <w:numPr>
          <w:ilvl w:val="0"/>
          <w:numId w:val="8"/>
        </w:numPr>
        <w:spacing w:after="0" w:line="240" w:lineRule="auto"/>
        <w:ind w:left="-142" w:firstLine="502"/>
      </w:pPr>
      <w:r w:rsidRPr="000A092F">
        <w:t xml:space="preserve"> оформление «Экрана освоения учащимися программного материала (по темам, разделам);</w:t>
      </w:r>
    </w:p>
    <w:p w:rsidR="000A092F" w:rsidRPr="000A092F" w:rsidRDefault="000A092F" w:rsidP="004A3778">
      <w:pPr>
        <w:numPr>
          <w:ilvl w:val="0"/>
          <w:numId w:val="8"/>
        </w:numPr>
        <w:spacing w:after="0" w:line="240" w:lineRule="auto"/>
        <w:ind w:left="-142" w:firstLine="502"/>
      </w:pPr>
      <w:r w:rsidRPr="000A092F">
        <w:t>оснащение кабинета учебным оборудованием, учебно-методическим комплексом средств обучения, необходимых для выполнения образовательной программы по предмету.</w:t>
      </w:r>
    </w:p>
    <w:p w:rsidR="000A092F" w:rsidRPr="000A092F" w:rsidRDefault="000A092F" w:rsidP="000A092F">
      <w:pPr>
        <w:spacing w:after="0" w:line="240" w:lineRule="auto"/>
      </w:pPr>
    </w:p>
    <w:p w:rsidR="000A092F" w:rsidRPr="000A092F" w:rsidRDefault="000A092F" w:rsidP="000A092F">
      <w:pPr>
        <w:spacing w:after="0" w:line="240" w:lineRule="auto"/>
        <w:rPr>
          <w:b/>
          <w:i/>
        </w:rPr>
      </w:pPr>
      <w:r w:rsidRPr="000A092F">
        <w:rPr>
          <w:b/>
          <w:i/>
        </w:rPr>
        <w:t>3 часть</w:t>
      </w:r>
    </w:p>
    <w:p w:rsidR="000A092F" w:rsidRPr="004A3778" w:rsidRDefault="000A092F" w:rsidP="004A3778">
      <w:pPr>
        <w:spacing w:after="0" w:line="240" w:lineRule="auto"/>
        <w:jc w:val="center"/>
        <w:rPr>
          <w:b/>
        </w:rPr>
      </w:pPr>
      <w:r w:rsidRPr="004A3778">
        <w:rPr>
          <w:b/>
        </w:rPr>
        <w:t>План работы учебного кабинета</w:t>
      </w:r>
    </w:p>
    <w:p w:rsidR="000A092F" w:rsidRPr="000A092F" w:rsidRDefault="000A092F" w:rsidP="000A092F">
      <w:pPr>
        <w:spacing w:after="0" w:line="240" w:lineRule="auto"/>
        <w:rPr>
          <w:b/>
          <w:i/>
        </w:rPr>
      </w:pPr>
    </w:p>
    <w:tbl>
      <w:tblPr>
        <w:tblW w:w="9722" w:type="dxa"/>
        <w:tblInd w:w="-10" w:type="dxa"/>
        <w:tblLayout w:type="fixed"/>
        <w:tblLook w:val="0000"/>
      </w:tblPr>
      <w:tblGrid>
        <w:gridCol w:w="563"/>
        <w:gridCol w:w="5226"/>
        <w:gridCol w:w="1888"/>
        <w:gridCol w:w="2045"/>
      </w:tblGrid>
      <w:tr w:rsidR="000A092F" w:rsidRPr="004A3778" w:rsidTr="00C73DB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F" w:rsidRPr="004A3778" w:rsidRDefault="000A092F" w:rsidP="004A3778">
            <w:pPr>
              <w:spacing w:after="0" w:line="240" w:lineRule="auto"/>
              <w:jc w:val="center"/>
            </w:pPr>
            <w:r w:rsidRPr="004A3778">
              <w:t xml:space="preserve">№ </w:t>
            </w:r>
            <w:proofErr w:type="spellStart"/>
            <w:proofErr w:type="gramStart"/>
            <w:r w:rsidRPr="004A3778">
              <w:t>п</w:t>
            </w:r>
            <w:proofErr w:type="spellEnd"/>
            <w:proofErr w:type="gramEnd"/>
            <w:r w:rsidRPr="004A3778">
              <w:t>/</w:t>
            </w:r>
            <w:proofErr w:type="spellStart"/>
            <w:r w:rsidRPr="004A3778">
              <w:t>п</w:t>
            </w:r>
            <w:proofErr w:type="spellEnd"/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F" w:rsidRPr="004A3778" w:rsidRDefault="000A092F" w:rsidP="004A3778">
            <w:pPr>
              <w:spacing w:after="0" w:line="240" w:lineRule="auto"/>
              <w:jc w:val="center"/>
            </w:pPr>
            <w:r w:rsidRPr="004A3778">
              <w:t>Мероприятия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F" w:rsidRPr="004A3778" w:rsidRDefault="000A092F" w:rsidP="004A3778">
            <w:pPr>
              <w:spacing w:after="0" w:line="240" w:lineRule="auto"/>
              <w:jc w:val="center"/>
            </w:pPr>
            <w:r w:rsidRPr="004A3778">
              <w:t>Сроки исполн</w:t>
            </w:r>
            <w:r w:rsidRPr="004A3778">
              <w:t>е</w:t>
            </w:r>
            <w:r w:rsidRPr="004A3778">
              <w:t>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F" w:rsidRPr="004A3778" w:rsidRDefault="000A092F" w:rsidP="004A3778">
            <w:pPr>
              <w:spacing w:after="0" w:line="240" w:lineRule="auto"/>
              <w:jc w:val="center"/>
            </w:pPr>
            <w:r w:rsidRPr="004A3778">
              <w:t>Примечание</w:t>
            </w:r>
          </w:p>
        </w:tc>
      </w:tr>
      <w:tr w:rsidR="000A092F" w:rsidRPr="000A092F" w:rsidTr="00C73DB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F" w:rsidRPr="000A092F" w:rsidRDefault="000A092F" w:rsidP="000A092F">
            <w:pPr>
              <w:spacing w:after="0" w:line="240" w:lineRule="auto"/>
              <w:rPr>
                <w:b/>
                <w:lang w:val="en-US"/>
              </w:rPr>
            </w:pPr>
            <w:r w:rsidRPr="000A092F">
              <w:rPr>
                <w:b/>
                <w:lang w:val="en-US"/>
              </w:rPr>
              <w:t>I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F" w:rsidRPr="000A092F" w:rsidRDefault="000A092F" w:rsidP="000A092F">
            <w:pPr>
              <w:spacing w:after="0" w:line="240" w:lineRule="auto"/>
              <w:rPr>
                <w:b/>
              </w:rPr>
            </w:pPr>
            <w:proofErr w:type="gramStart"/>
            <w:r w:rsidRPr="000A092F">
              <w:rPr>
                <w:b/>
              </w:rPr>
              <w:t>Организационные</w:t>
            </w:r>
            <w:proofErr w:type="gramEnd"/>
            <w:r w:rsidRPr="000A092F">
              <w:rPr>
                <w:b/>
              </w:rPr>
              <w:t xml:space="preserve"> мероприятии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F" w:rsidRPr="000A092F" w:rsidRDefault="000A092F" w:rsidP="000A092F">
            <w:pPr>
              <w:spacing w:after="0" w:line="240" w:lineRule="auto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F" w:rsidRPr="000A092F" w:rsidRDefault="000A092F" w:rsidP="000A092F">
            <w:pPr>
              <w:spacing w:after="0" w:line="240" w:lineRule="auto"/>
              <w:rPr>
                <w:b/>
              </w:rPr>
            </w:pPr>
          </w:p>
        </w:tc>
      </w:tr>
      <w:tr w:rsidR="00C73DBE" w:rsidRPr="000A092F" w:rsidTr="00C73DB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1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 xml:space="preserve">Создание совета кабинета из числа учащихся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C73DB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2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Ознакомление учащихся с правилами пользов</w:t>
            </w:r>
            <w:r w:rsidRPr="000A092F">
              <w:t>а</w:t>
            </w:r>
            <w:r w:rsidRPr="000A092F">
              <w:t>ния кабинетом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C73DB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3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Составление графика дежурства по кабинету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C73DB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4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 xml:space="preserve">Назначение </w:t>
            </w:r>
            <w:proofErr w:type="gramStart"/>
            <w:r w:rsidRPr="000A092F">
              <w:t>ответственных</w:t>
            </w:r>
            <w:proofErr w:type="gramEnd"/>
            <w:r w:rsidRPr="000A092F">
              <w:t xml:space="preserve"> за санитарное с</w:t>
            </w:r>
            <w:r w:rsidRPr="000A092F">
              <w:t>о</w:t>
            </w:r>
            <w:r w:rsidRPr="000A092F">
              <w:t>стояние, озеленение, содержание учебного об</w:t>
            </w:r>
            <w:r w:rsidRPr="000A092F">
              <w:t>о</w:t>
            </w:r>
            <w:r w:rsidRPr="000A092F">
              <w:t>рудования и т.д.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C73DB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5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Составление расписания работы кабинета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C73DB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6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Размещение инструкций по охране труда, п</w:t>
            </w:r>
            <w:r w:rsidRPr="000A092F">
              <w:t>о</w:t>
            </w:r>
            <w:r w:rsidRPr="000A092F">
              <w:t>жарной безопасности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C73DB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7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Составление плана-схемы расстановки учебной мебели в соответствии с санитарно-гигиеническими требованиями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C73DB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8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Определение стендового материала кабинета (наименование и предназначение стендов)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C73DB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9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Планирование эстетического оформления п</w:t>
            </w:r>
            <w:r w:rsidRPr="000A092F">
              <w:t>о</w:t>
            </w:r>
            <w:r w:rsidRPr="000A092F">
              <w:t>мещения кабинета (озеленение, картины, пор</w:t>
            </w:r>
            <w:r w:rsidRPr="000A092F">
              <w:t>т</w:t>
            </w:r>
            <w:r w:rsidRPr="000A092F">
              <w:t>реты, эстампы, поделки декоративно-прикладного искусства, конкурсные работы и т.д.)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0A092F" w:rsidRPr="000A092F" w:rsidTr="00C73DB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F" w:rsidRPr="000A092F" w:rsidRDefault="000A092F" w:rsidP="000A092F">
            <w:pPr>
              <w:spacing w:after="0" w:line="240" w:lineRule="auto"/>
              <w:rPr>
                <w:b/>
                <w:lang w:val="en-US"/>
              </w:rPr>
            </w:pPr>
            <w:r w:rsidRPr="000A092F">
              <w:rPr>
                <w:b/>
                <w:lang w:val="en-US"/>
              </w:rPr>
              <w:t>II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F" w:rsidRPr="000A092F" w:rsidRDefault="000A092F" w:rsidP="000A092F">
            <w:pPr>
              <w:spacing w:after="0" w:line="240" w:lineRule="auto"/>
              <w:rPr>
                <w:b/>
              </w:rPr>
            </w:pPr>
            <w:r w:rsidRPr="000A092F">
              <w:rPr>
                <w:b/>
              </w:rPr>
              <w:t>Учебно-методическое оснащение кабинета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F" w:rsidRPr="000A092F" w:rsidRDefault="000A092F" w:rsidP="000A092F">
            <w:pPr>
              <w:spacing w:after="0" w:line="240" w:lineRule="auto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F" w:rsidRPr="000A092F" w:rsidRDefault="000A092F" w:rsidP="000A092F">
            <w:pPr>
              <w:spacing w:after="0" w:line="240" w:lineRule="auto"/>
              <w:rPr>
                <w:b/>
              </w:rPr>
            </w:pPr>
          </w:p>
        </w:tc>
      </w:tr>
      <w:tr w:rsidR="00C73DBE" w:rsidRPr="000A092F" w:rsidTr="009D033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1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 xml:space="preserve">Библиотека кабинета </w:t>
            </w:r>
          </w:p>
          <w:p w:rsidR="00C73DBE" w:rsidRPr="000A092F" w:rsidRDefault="00C73DBE" w:rsidP="000A092F">
            <w:pPr>
              <w:spacing w:after="0" w:line="240" w:lineRule="auto"/>
            </w:pPr>
            <w:r w:rsidRPr="000A092F">
              <w:t>- литература по предмету;</w:t>
            </w:r>
          </w:p>
          <w:p w:rsidR="00C73DBE" w:rsidRPr="000A092F" w:rsidRDefault="00C73DBE" w:rsidP="000A092F">
            <w:pPr>
              <w:spacing w:after="0" w:line="240" w:lineRule="auto"/>
            </w:pPr>
            <w:r w:rsidRPr="000A092F">
              <w:t>-</w:t>
            </w:r>
            <w:r>
              <w:t xml:space="preserve"> </w:t>
            </w:r>
            <w:r w:rsidRPr="000A092F">
              <w:t>справочно-информационная литература;</w:t>
            </w:r>
          </w:p>
          <w:p w:rsidR="00C73DBE" w:rsidRPr="000A092F" w:rsidRDefault="00C73DBE" w:rsidP="000A092F">
            <w:pPr>
              <w:spacing w:after="0" w:line="240" w:lineRule="auto"/>
            </w:pPr>
            <w:r w:rsidRPr="000A092F">
              <w:t>- учебники по предмету.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9D033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2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Программы по общеобразовательным предм</w:t>
            </w:r>
            <w:r w:rsidRPr="000A092F">
              <w:t>е</w:t>
            </w:r>
            <w:r w:rsidRPr="000A092F">
              <w:t>там (государственные, авторские, регионал</w:t>
            </w:r>
            <w:r w:rsidRPr="000A092F">
              <w:t>ь</w:t>
            </w:r>
            <w:r w:rsidRPr="000A092F">
              <w:t>ные)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9D033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3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Учебно-дидактические материалы:</w:t>
            </w:r>
          </w:p>
          <w:p w:rsidR="00C73DBE" w:rsidRPr="000A092F" w:rsidRDefault="00C73DBE" w:rsidP="000A092F">
            <w:pPr>
              <w:spacing w:after="0" w:line="240" w:lineRule="auto"/>
            </w:pPr>
            <w:r w:rsidRPr="000A092F">
              <w:t>- типовые задания;</w:t>
            </w:r>
          </w:p>
          <w:p w:rsidR="00C73DBE" w:rsidRPr="000A092F" w:rsidRDefault="00C73DBE" w:rsidP="000A092F">
            <w:pPr>
              <w:spacing w:after="0" w:line="240" w:lineRule="auto"/>
            </w:pPr>
            <w:r w:rsidRPr="000A092F">
              <w:t>-</w:t>
            </w:r>
            <w:r>
              <w:t xml:space="preserve"> </w:t>
            </w:r>
            <w:r w:rsidRPr="000A092F">
              <w:t>тексты для углубления знаний, формирования умений и навыков;</w:t>
            </w:r>
          </w:p>
          <w:p w:rsidR="00C73DBE" w:rsidRPr="000A092F" w:rsidRDefault="00C73DBE" w:rsidP="000A092F">
            <w:pPr>
              <w:spacing w:after="0" w:line="240" w:lineRule="auto"/>
            </w:pPr>
            <w:r w:rsidRPr="000A092F">
              <w:lastRenderedPageBreak/>
              <w:t>- контрольные работы различных уровней;</w:t>
            </w:r>
          </w:p>
          <w:p w:rsidR="00C73DBE" w:rsidRPr="000A092F" w:rsidRDefault="00C73DBE" w:rsidP="000A092F">
            <w:pPr>
              <w:spacing w:after="0" w:line="240" w:lineRule="auto"/>
            </w:pPr>
            <w:r w:rsidRPr="000A092F">
              <w:t>- самостоятельные работы;</w:t>
            </w:r>
          </w:p>
          <w:p w:rsidR="00C73DBE" w:rsidRPr="000A092F" w:rsidRDefault="00C73DBE" w:rsidP="000A092F">
            <w:pPr>
              <w:spacing w:after="0" w:line="240" w:lineRule="auto"/>
            </w:pPr>
            <w:r w:rsidRPr="000A092F">
              <w:t xml:space="preserve">- </w:t>
            </w:r>
            <w:r>
              <w:t xml:space="preserve"> </w:t>
            </w:r>
            <w:r w:rsidRPr="000A092F">
              <w:t>раздаточный дидактический материал.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lastRenderedPageBreak/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EB47A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lastRenderedPageBreak/>
              <w:t>4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proofErr w:type="gramStart"/>
            <w:r w:rsidRPr="000A092F">
              <w:t>Приобретение учебно-наглядных пособий (та</w:t>
            </w:r>
            <w:r w:rsidRPr="000A092F">
              <w:t>б</w:t>
            </w:r>
            <w:r w:rsidRPr="000A092F">
              <w:t>лицы (наименование), карты (наименование), портреты, альбомы и т.д.)</w:t>
            </w:r>
            <w:proofErr w:type="gram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EB47A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5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Изготовление учебно-дидактических пособий (карточки-помощники, алгоритмы, карточки контроля, схемы и т.д.)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EB47A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6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Оснащение кабинета техническими средствами обучения.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0A092F" w:rsidRPr="000A092F" w:rsidTr="00C73DB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F" w:rsidRPr="000A092F" w:rsidRDefault="000A092F" w:rsidP="000A092F">
            <w:pPr>
              <w:spacing w:after="0" w:line="240" w:lineRule="auto"/>
              <w:rPr>
                <w:b/>
                <w:lang w:val="en-US"/>
              </w:rPr>
            </w:pPr>
            <w:r w:rsidRPr="000A092F">
              <w:rPr>
                <w:b/>
                <w:lang w:val="en-US"/>
              </w:rPr>
              <w:t>III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F" w:rsidRPr="000A092F" w:rsidRDefault="000A092F" w:rsidP="000A092F">
            <w:pPr>
              <w:spacing w:after="0" w:line="240" w:lineRule="auto"/>
              <w:rPr>
                <w:b/>
              </w:rPr>
            </w:pPr>
            <w:r w:rsidRPr="000A092F">
              <w:rPr>
                <w:b/>
              </w:rPr>
              <w:t>Внеклассная  работа по предмету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F" w:rsidRPr="000A092F" w:rsidRDefault="000A092F" w:rsidP="000A092F">
            <w:pPr>
              <w:spacing w:after="0" w:line="240" w:lineRule="auto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F" w:rsidRPr="000A092F" w:rsidRDefault="000A092F" w:rsidP="000A092F">
            <w:pPr>
              <w:spacing w:after="0" w:line="240" w:lineRule="auto"/>
              <w:rPr>
                <w:b/>
              </w:rPr>
            </w:pPr>
          </w:p>
        </w:tc>
      </w:tr>
      <w:tr w:rsidR="00C73DBE" w:rsidRPr="000A092F" w:rsidTr="00F91FF2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  <w:rPr>
                <w:b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- подготовка к олимпиадам (школьной и горо</w:t>
            </w:r>
            <w:r w:rsidRPr="000A092F">
              <w:t>д</w:t>
            </w:r>
            <w:r w:rsidRPr="000A092F">
              <w:t>ской);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F91FF2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- организация научно-исследовательской раб</w:t>
            </w:r>
            <w:r w:rsidRPr="000A092F">
              <w:t>о</w:t>
            </w:r>
            <w:r w:rsidRPr="000A092F">
              <w:t>ты учащихся;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F91FF2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- работа над проектами;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F91FF2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- конкурсные работы;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F91FF2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- создание дидактических задач;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F91FF2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- предметные недели;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F91FF2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- общественный смотр знаний;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F91FF2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 xml:space="preserve">- подготовка к </w:t>
            </w:r>
            <w:proofErr w:type="gramStart"/>
            <w:r w:rsidRPr="000A092F">
              <w:t>к</w:t>
            </w:r>
            <w:proofErr w:type="gramEnd"/>
            <w:r w:rsidRPr="000A092F">
              <w:t>/работам;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F91FF2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- читательские конференции;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F91FF2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- заседания «любителей знаний»;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F91FF2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- организация «мозговых атак», споров – «поч</w:t>
            </w:r>
            <w:r w:rsidRPr="000A092F">
              <w:t>е</w:t>
            </w:r>
            <w:r w:rsidRPr="000A092F">
              <w:t>мучек, «я хочу знать».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F8463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  <w:rPr>
                <w:b/>
                <w:lang w:val="en-US"/>
              </w:rPr>
            </w:pPr>
            <w:r w:rsidRPr="000A092F">
              <w:rPr>
                <w:b/>
                <w:lang w:val="en-US"/>
              </w:rPr>
              <w:t>IV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  <w:rPr>
                <w:b/>
              </w:rPr>
            </w:pPr>
            <w:r w:rsidRPr="000A092F">
              <w:rPr>
                <w:b/>
              </w:rPr>
              <w:t>Организация работы со слабоуспевающими и неуспевающими учащимися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  <w:rPr>
                <w:b/>
              </w:rPr>
            </w:pPr>
          </w:p>
        </w:tc>
      </w:tr>
      <w:tr w:rsidR="00C73DBE" w:rsidRPr="000A092F" w:rsidTr="00F8463C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  <w:rPr>
                <w:b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- работа учеников-консультантов;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F8463C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- оказание «скорой помощи»»;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F8463C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- проведение консультаций;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F8463C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- проведение дополнительных занятий;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F8463C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- педагогическая поддержка (ответы на вопр</w:t>
            </w:r>
            <w:r w:rsidRPr="000A092F">
              <w:t>о</w:t>
            </w:r>
            <w:r w:rsidRPr="000A092F">
              <w:t>сы-затруднения);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  <w:tr w:rsidR="00C73DBE" w:rsidRPr="000A092F" w:rsidTr="00F8463C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- фронтальная работа по результатам контрол</w:t>
            </w:r>
            <w:r w:rsidRPr="000A092F">
              <w:t>ь</w:t>
            </w:r>
            <w:r w:rsidRPr="000A092F">
              <w:t>ных работ (дни работы над ошибками) и т.д.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C73DBE" w:rsidRDefault="00C73DBE" w:rsidP="004F2EBE">
            <w:pPr>
              <w:spacing w:after="0" w:line="240" w:lineRule="auto"/>
            </w:pPr>
            <w:r>
              <w:t>ИМЕЕТСЯ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</w:tbl>
    <w:p w:rsidR="000A092F" w:rsidRPr="000A092F" w:rsidRDefault="000A092F" w:rsidP="000A092F">
      <w:pPr>
        <w:spacing w:after="0" w:line="240" w:lineRule="auto"/>
      </w:pPr>
    </w:p>
    <w:p w:rsidR="000A092F" w:rsidRPr="004A3778" w:rsidRDefault="000A092F" w:rsidP="004A3778">
      <w:pPr>
        <w:spacing w:after="0" w:line="240" w:lineRule="auto"/>
        <w:jc w:val="center"/>
        <w:rPr>
          <w:b/>
        </w:rPr>
      </w:pPr>
    </w:p>
    <w:p w:rsidR="000A092F" w:rsidRPr="004A3778" w:rsidRDefault="000A092F" w:rsidP="004A3778">
      <w:pPr>
        <w:spacing w:after="0" w:line="240" w:lineRule="auto"/>
        <w:jc w:val="center"/>
        <w:rPr>
          <w:b/>
        </w:rPr>
      </w:pPr>
      <w:r w:rsidRPr="004A3778">
        <w:rPr>
          <w:b/>
        </w:rPr>
        <w:t>Инвентарная ведомость</w:t>
      </w:r>
    </w:p>
    <w:p w:rsidR="000A092F" w:rsidRPr="004A3778" w:rsidRDefault="000A092F" w:rsidP="004A3778">
      <w:pPr>
        <w:spacing w:after="0" w:line="240" w:lineRule="auto"/>
        <w:jc w:val="center"/>
        <w:rPr>
          <w:b/>
        </w:rPr>
      </w:pPr>
      <w:r w:rsidRPr="004A3778">
        <w:rPr>
          <w:b/>
        </w:rPr>
        <w:t>на учебное оборудование кабинета</w:t>
      </w:r>
    </w:p>
    <w:p w:rsidR="000A092F" w:rsidRPr="004A3778" w:rsidRDefault="000A092F" w:rsidP="004A3778">
      <w:pPr>
        <w:spacing w:after="0" w:line="240" w:lineRule="auto"/>
        <w:jc w:val="center"/>
        <w:rPr>
          <w:b/>
        </w:rPr>
      </w:pPr>
    </w:p>
    <w:tbl>
      <w:tblPr>
        <w:tblW w:w="10030" w:type="dxa"/>
        <w:tblInd w:w="-318" w:type="dxa"/>
        <w:tblLayout w:type="fixed"/>
        <w:tblLook w:val="0000"/>
      </w:tblPr>
      <w:tblGrid>
        <w:gridCol w:w="706"/>
        <w:gridCol w:w="4226"/>
        <w:gridCol w:w="2445"/>
        <w:gridCol w:w="2653"/>
      </w:tblGrid>
      <w:tr w:rsidR="000A092F" w:rsidRPr="004A3778" w:rsidTr="00C73DBE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92F" w:rsidRPr="004A3778" w:rsidRDefault="000A092F" w:rsidP="004A3778">
            <w:pPr>
              <w:spacing w:after="0" w:line="240" w:lineRule="auto"/>
              <w:jc w:val="center"/>
            </w:pPr>
            <w:r w:rsidRPr="004A3778">
              <w:t xml:space="preserve">№ </w:t>
            </w:r>
            <w:proofErr w:type="spellStart"/>
            <w:proofErr w:type="gramStart"/>
            <w:r w:rsidRPr="004A3778">
              <w:t>п</w:t>
            </w:r>
            <w:proofErr w:type="spellEnd"/>
            <w:proofErr w:type="gramEnd"/>
            <w:r w:rsidRPr="004A3778">
              <w:t>/</w:t>
            </w:r>
            <w:proofErr w:type="spellStart"/>
            <w:r w:rsidRPr="004A3778">
              <w:t>п</w:t>
            </w:r>
            <w:proofErr w:type="spellEnd"/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92F" w:rsidRPr="004A3778" w:rsidRDefault="000A092F" w:rsidP="004A3778">
            <w:pPr>
              <w:spacing w:after="0" w:line="240" w:lineRule="auto"/>
              <w:jc w:val="center"/>
            </w:pPr>
            <w:r w:rsidRPr="004A3778">
              <w:t>Наименование оборудования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92F" w:rsidRPr="004A3778" w:rsidRDefault="000A092F" w:rsidP="004A3778">
            <w:pPr>
              <w:spacing w:after="0" w:line="240" w:lineRule="auto"/>
              <w:jc w:val="center"/>
            </w:pPr>
            <w:r w:rsidRPr="004A3778">
              <w:t>Год приобретения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2F" w:rsidRPr="004A3778" w:rsidRDefault="000A092F" w:rsidP="004A3778">
            <w:pPr>
              <w:spacing w:after="0" w:line="240" w:lineRule="auto"/>
              <w:jc w:val="center"/>
            </w:pPr>
            <w:r w:rsidRPr="004A3778">
              <w:t>Состояние (</w:t>
            </w:r>
            <w:proofErr w:type="spellStart"/>
            <w:r w:rsidRPr="004A3778">
              <w:t>удов.</w:t>
            </w:r>
            <w:proofErr w:type="gramStart"/>
            <w:r w:rsidRPr="004A3778">
              <w:t>,х</w:t>
            </w:r>
            <w:proofErr w:type="gramEnd"/>
            <w:r w:rsidRPr="004A3778">
              <w:t>ор.,отл</w:t>
            </w:r>
            <w:proofErr w:type="spellEnd"/>
            <w:r w:rsidRPr="004A3778">
              <w:t>.)</w:t>
            </w:r>
          </w:p>
        </w:tc>
      </w:tr>
      <w:tr w:rsidR="000A092F" w:rsidRPr="000A092F" w:rsidTr="00C73DBE">
        <w:trPr>
          <w:trHeight w:val="3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92F" w:rsidRPr="000A092F" w:rsidRDefault="000A092F" w:rsidP="000A092F">
            <w:pPr>
              <w:spacing w:after="0" w:line="240" w:lineRule="auto"/>
            </w:pPr>
            <w:r w:rsidRPr="000A092F">
              <w:t>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92F" w:rsidRPr="000A092F" w:rsidRDefault="000A092F" w:rsidP="000A092F">
            <w:pPr>
              <w:spacing w:after="0" w:line="240" w:lineRule="auto"/>
            </w:pPr>
            <w:r w:rsidRPr="000A092F">
              <w:t xml:space="preserve">Учебные столы (№№ </w:t>
            </w:r>
            <w:proofErr w:type="spellStart"/>
            <w:r w:rsidRPr="000A092F">
              <w:t>инвент</w:t>
            </w:r>
            <w:proofErr w:type="spellEnd"/>
            <w:r w:rsidRPr="000A092F">
              <w:t>.)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92F" w:rsidRPr="000A092F" w:rsidRDefault="00C73DBE" w:rsidP="000A092F">
            <w:pPr>
              <w:spacing w:after="0" w:line="240" w:lineRule="auto"/>
            </w:pPr>
            <w:r>
              <w:t>2010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2F" w:rsidRPr="000A092F" w:rsidRDefault="00C73DBE" w:rsidP="000A092F">
            <w:pPr>
              <w:spacing w:after="0" w:line="240" w:lineRule="auto"/>
            </w:pPr>
            <w:r>
              <w:t>ХОРОШЕЕ</w:t>
            </w:r>
          </w:p>
        </w:tc>
      </w:tr>
      <w:tr w:rsidR="00C73DBE" w:rsidRPr="000A092F" w:rsidTr="00C73DBE">
        <w:trPr>
          <w:trHeight w:val="26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Шкафы</w:t>
            </w:r>
            <w:proofErr w:type="gramStart"/>
            <w:r w:rsidRPr="000A092F">
              <w:t xml:space="preserve"> (№№)</w:t>
            </w:r>
            <w:proofErr w:type="gram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</w:pPr>
            <w:r>
              <w:t>2010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E" w:rsidRPr="000A092F" w:rsidRDefault="00C73DBE" w:rsidP="004F2EBE">
            <w:pPr>
              <w:spacing w:after="0" w:line="240" w:lineRule="auto"/>
            </w:pPr>
            <w:r>
              <w:t>ХОРОШЕЕ</w:t>
            </w:r>
          </w:p>
        </w:tc>
      </w:tr>
      <w:tr w:rsidR="00C73DBE" w:rsidRPr="000A092F" w:rsidTr="00C73DBE">
        <w:trPr>
          <w:trHeight w:val="26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 xml:space="preserve">Стулья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4F2EBE">
            <w:pPr>
              <w:spacing w:after="0" w:line="240" w:lineRule="auto"/>
            </w:pPr>
            <w:r>
              <w:t>2010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E" w:rsidRPr="000A092F" w:rsidRDefault="00C73DBE" w:rsidP="004F2EBE">
            <w:pPr>
              <w:spacing w:after="0" w:line="240" w:lineRule="auto"/>
            </w:pPr>
            <w:r>
              <w:t>ХОРОШЕЕ</w:t>
            </w:r>
          </w:p>
        </w:tc>
      </w:tr>
      <w:tr w:rsidR="00C73DBE" w:rsidRPr="000A092F" w:rsidTr="00C73DBE">
        <w:trPr>
          <w:trHeight w:val="26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Учительский стол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4F2EBE">
            <w:pPr>
              <w:spacing w:after="0" w:line="240" w:lineRule="auto"/>
            </w:pPr>
            <w:r>
              <w:t>2010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E" w:rsidRPr="000A092F" w:rsidRDefault="00C73DBE" w:rsidP="004F2EBE">
            <w:pPr>
              <w:spacing w:after="0" w:line="240" w:lineRule="auto"/>
            </w:pPr>
            <w:r>
              <w:t>ХОРОШЕЕ</w:t>
            </w:r>
          </w:p>
        </w:tc>
      </w:tr>
      <w:tr w:rsidR="00C73DBE" w:rsidRPr="000A092F" w:rsidTr="00C73DBE">
        <w:trPr>
          <w:trHeight w:val="2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5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 xml:space="preserve">Кафедры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4F2EBE">
            <w:pPr>
              <w:spacing w:after="0" w:line="240" w:lineRule="auto"/>
            </w:pPr>
            <w:r>
              <w:t>2010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E" w:rsidRPr="000A092F" w:rsidRDefault="00C73DBE" w:rsidP="004F2EBE">
            <w:pPr>
              <w:spacing w:after="0" w:line="240" w:lineRule="auto"/>
            </w:pPr>
            <w:r>
              <w:t>ХОРОШЕЕ</w:t>
            </w:r>
          </w:p>
        </w:tc>
      </w:tr>
      <w:tr w:rsidR="00C73DBE" w:rsidRPr="000A092F" w:rsidTr="00C73DBE">
        <w:trPr>
          <w:trHeight w:val="26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6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Настенная доска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4F2EBE">
            <w:pPr>
              <w:spacing w:after="0" w:line="240" w:lineRule="auto"/>
            </w:pPr>
            <w:r>
              <w:t>2010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E" w:rsidRPr="000A092F" w:rsidRDefault="00C73DBE" w:rsidP="004F2EBE">
            <w:pPr>
              <w:spacing w:after="0" w:line="240" w:lineRule="auto"/>
            </w:pPr>
            <w:r>
              <w:t>ХОРОШЕЕ</w:t>
            </w:r>
          </w:p>
        </w:tc>
      </w:tr>
      <w:tr w:rsidR="00C73DBE" w:rsidRPr="000A092F" w:rsidTr="00C73DBE">
        <w:trPr>
          <w:trHeight w:val="2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7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Переносная доска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4F2EBE">
            <w:pPr>
              <w:spacing w:after="0" w:line="240" w:lineRule="auto"/>
            </w:pPr>
            <w:r>
              <w:t>2010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E" w:rsidRPr="000A092F" w:rsidRDefault="00C73DBE" w:rsidP="004F2EBE">
            <w:pPr>
              <w:spacing w:after="0" w:line="240" w:lineRule="auto"/>
            </w:pPr>
            <w:r>
              <w:t>ХОРОШЕЕ</w:t>
            </w:r>
          </w:p>
        </w:tc>
      </w:tr>
      <w:tr w:rsidR="00C73DBE" w:rsidRPr="000A092F" w:rsidTr="00C73DBE">
        <w:trPr>
          <w:trHeight w:val="55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8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Подставки для цветов</w:t>
            </w:r>
            <w:r>
              <w:t xml:space="preserve"> </w:t>
            </w:r>
            <w:r w:rsidRPr="001F6416">
              <w:rPr>
                <w:i/>
              </w:rPr>
              <w:t>(цветочные горшки)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4F2EBE">
            <w:pPr>
              <w:spacing w:after="0" w:line="240" w:lineRule="auto"/>
            </w:pPr>
            <w:r>
              <w:t>2010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E" w:rsidRPr="000A092F" w:rsidRDefault="00C73DBE" w:rsidP="004F2EBE">
            <w:pPr>
              <w:spacing w:after="0" w:line="240" w:lineRule="auto"/>
            </w:pPr>
            <w:r>
              <w:t>ХОРОШЕЕ</w:t>
            </w:r>
          </w:p>
        </w:tc>
      </w:tr>
      <w:tr w:rsidR="00C73DBE" w:rsidRPr="000A092F" w:rsidTr="00C73DBE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lastRenderedPageBreak/>
              <w:t>9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</w:pPr>
            <w:r w:rsidRPr="000A092F">
              <w:t>Технические средства обучения</w:t>
            </w:r>
          </w:p>
          <w:p w:rsidR="00C73DBE" w:rsidRPr="000A092F" w:rsidRDefault="00C73DBE" w:rsidP="001F6416">
            <w:pPr>
              <w:numPr>
                <w:ilvl w:val="0"/>
                <w:numId w:val="4"/>
              </w:numPr>
              <w:tabs>
                <w:tab w:val="clear" w:pos="720"/>
                <w:tab w:val="num" w:pos="179"/>
                <w:tab w:val="left" w:pos="321"/>
              </w:tabs>
              <w:spacing w:after="0" w:line="240" w:lineRule="auto"/>
              <w:ind w:left="179" w:firstLine="0"/>
            </w:pPr>
            <w:r w:rsidRPr="000A092F">
              <w:t>компьютер</w:t>
            </w:r>
          </w:p>
          <w:p w:rsidR="00C73DBE" w:rsidRPr="000A092F" w:rsidRDefault="00C73DBE" w:rsidP="001F6416">
            <w:pPr>
              <w:numPr>
                <w:ilvl w:val="0"/>
                <w:numId w:val="4"/>
              </w:numPr>
              <w:tabs>
                <w:tab w:val="clear" w:pos="720"/>
                <w:tab w:val="num" w:pos="179"/>
                <w:tab w:val="left" w:pos="321"/>
              </w:tabs>
              <w:spacing w:after="0" w:line="240" w:lineRule="auto"/>
              <w:ind w:left="179" w:firstLine="0"/>
            </w:pPr>
            <w:proofErr w:type="spellStart"/>
            <w:r w:rsidRPr="000A092F">
              <w:t>нетбуки</w:t>
            </w:r>
            <w:proofErr w:type="spellEnd"/>
          </w:p>
          <w:p w:rsidR="00C73DBE" w:rsidRPr="000A092F" w:rsidRDefault="00C73DBE" w:rsidP="001F6416">
            <w:pPr>
              <w:numPr>
                <w:ilvl w:val="0"/>
                <w:numId w:val="4"/>
              </w:numPr>
              <w:tabs>
                <w:tab w:val="clear" w:pos="720"/>
                <w:tab w:val="num" w:pos="179"/>
                <w:tab w:val="left" w:pos="321"/>
              </w:tabs>
              <w:spacing w:after="0" w:line="240" w:lineRule="auto"/>
              <w:ind w:left="179" w:firstLine="0"/>
            </w:pPr>
            <w:r w:rsidRPr="000A092F">
              <w:t>интерактивная доска</w:t>
            </w:r>
          </w:p>
          <w:p w:rsidR="00C73DBE" w:rsidRPr="000A092F" w:rsidRDefault="00C73DBE" w:rsidP="001F6416">
            <w:pPr>
              <w:numPr>
                <w:ilvl w:val="0"/>
                <w:numId w:val="4"/>
              </w:numPr>
              <w:tabs>
                <w:tab w:val="clear" w:pos="720"/>
                <w:tab w:val="num" w:pos="179"/>
                <w:tab w:val="left" w:pos="321"/>
              </w:tabs>
              <w:spacing w:after="0" w:line="240" w:lineRule="auto"/>
              <w:ind w:left="179" w:firstLine="0"/>
            </w:pPr>
            <w:r w:rsidRPr="000A092F">
              <w:t>магнитофон</w:t>
            </w:r>
          </w:p>
          <w:p w:rsidR="00C73DBE" w:rsidRPr="000A092F" w:rsidRDefault="00C73DBE" w:rsidP="001F6416">
            <w:pPr>
              <w:numPr>
                <w:ilvl w:val="0"/>
                <w:numId w:val="4"/>
              </w:numPr>
              <w:tabs>
                <w:tab w:val="clear" w:pos="720"/>
                <w:tab w:val="num" w:pos="179"/>
                <w:tab w:val="left" w:pos="321"/>
              </w:tabs>
              <w:spacing w:after="0" w:line="240" w:lineRule="auto"/>
              <w:ind w:left="179" w:firstLine="0"/>
            </w:pPr>
            <w:r w:rsidRPr="000A092F">
              <w:t xml:space="preserve">экран </w:t>
            </w:r>
          </w:p>
          <w:p w:rsidR="00C73DBE" w:rsidRPr="000A092F" w:rsidRDefault="00C73DBE" w:rsidP="001F6416">
            <w:pPr>
              <w:numPr>
                <w:ilvl w:val="0"/>
                <w:numId w:val="4"/>
              </w:numPr>
              <w:tabs>
                <w:tab w:val="clear" w:pos="720"/>
                <w:tab w:val="num" w:pos="179"/>
                <w:tab w:val="left" w:pos="321"/>
              </w:tabs>
              <w:spacing w:after="0" w:line="240" w:lineRule="auto"/>
              <w:ind w:left="179" w:firstLine="0"/>
            </w:pPr>
            <w:r w:rsidRPr="000A092F">
              <w:t>проектор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DBE" w:rsidRPr="000A092F" w:rsidRDefault="00C73DBE" w:rsidP="004F2EBE">
            <w:pPr>
              <w:spacing w:after="0" w:line="240" w:lineRule="auto"/>
            </w:pPr>
            <w:r>
              <w:t>2010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E" w:rsidRPr="000A092F" w:rsidRDefault="00C73DBE" w:rsidP="000A092F">
            <w:pPr>
              <w:spacing w:after="0" w:line="240" w:lineRule="auto"/>
            </w:pPr>
          </w:p>
        </w:tc>
      </w:tr>
    </w:tbl>
    <w:p w:rsidR="000A092F" w:rsidRPr="000A092F" w:rsidRDefault="000A092F" w:rsidP="000A092F">
      <w:pPr>
        <w:spacing w:after="0" w:line="240" w:lineRule="auto"/>
      </w:pPr>
    </w:p>
    <w:p w:rsidR="000A092F" w:rsidRDefault="000A092F" w:rsidP="000A092F">
      <w:pPr>
        <w:spacing w:after="0" w:line="240" w:lineRule="auto"/>
      </w:pPr>
    </w:p>
    <w:sectPr w:rsidR="000A092F" w:rsidSect="000A09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29E" w:rsidRDefault="0096529E" w:rsidP="000A092F">
      <w:pPr>
        <w:spacing w:after="0" w:line="240" w:lineRule="auto"/>
      </w:pPr>
      <w:r>
        <w:separator/>
      </w:r>
    </w:p>
  </w:endnote>
  <w:endnote w:type="continuationSeparator" w:id="0">
    <w:p w:rsidR="0096529E" w:rsidRDefault="0096529E" w:rsidP="000A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29E" w:rsidRDefault="0096529E" w:rsidP="000A092F">
      <w:pPr>
        <w:spacing w:after="0" w:line="240" w:lineRule="auto"/>
      </w:pPr>
      <w:r>
        <w:separator/>
      </w:r>
    </w:p>
  </w:footnote>
  <w:footnote w:type="continuationSeparator" w:id="0">
    <w:p w:rsidR="0096529E" w:rsidRDefault="0096529E" w:rsidP="000A0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6181858"/>
    <w:multiLevelType w:val="hybridMultilevel"/>
    <w:tmpl w:val="5D3E6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D719E"/>
    <w:multiLevelType w:val="hybridMultilevel"/>
    <w:tmpl w:val="2462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C75C4"/>
    <w:multiLevelType w:val="hybridMultilevel"/>
    <w:tmpl w:val="4D401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A5672"/>
    <w:multiLevelType w:val="hybridMultilevel"/>
    <w:tmpl w:val="5BEA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92F"/>
    <w:rsid w:val="000473BF"/>
    <w:rsid w:val="000A092F"/>
    <w:rsid w:val="000A342E"/>
    <w:rsid w:val="00155119"/>
    <w:rsid w:val="00176AD8"/>
    <w:rsid w:val="0017702A"/>
    <w:rsid w:val="001810C9"/>
    <w:rsid w:val="001F6416"/>
    <w:rsid w:val="002277E1"/>
    <w:rsid w:val="00277A90"/>
    <w:rsid w:val="0038577D"/>
    <w:rsid w:val="0039418D"/>
    <w:rsid w:val="003F1FB9"/>
    <w:rsid w:val="004A3778"/>
    <w:rsid w:val="005334BB"/>
    <w:rsid w:val="00533B88"/>
    <w:rsid w:val="00586B12"/>
    <w:rsid w:val="00681BB8"/>
    <w:rsid w:val="006B0CA8"/>
    <w:rsid w:val="0096529E"/>
    <w:rsid w:val="00A612D0"/>
    <w:rsid w:val="00AF0E66"/>
    <w:rsid w:val="00C61184"/>
    <w:rsid w:val="00C73DBE"/>
    <w:rsid w:val="00C73DFE"/>
    <w:rsid w:val="00CE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092F"/>
  </w:style>
  <w:style w:type="paragraph" w:styleId="a5">
    <w:name w:val="footer"/>
    <w:basedOn w:val="a"/>
    <w:link w:val="a6"/>
    <w:uiPriority w:val="99"/>
    <w:semiHidden/>
    <w:unhideWhenUsed/>
    <w:rsid w:val="000A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092F"/>
  </w:style>
  <w:style w:type="paragraph" w:styleId="a7">
    <w:name w:val="List Paragraph"/>
    <w:basedOn w:val="a"/>
    <w:uiPriority w:val="34"/>
    <w:qFormat/>
    <w:rsid w:val="000A0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9</cp:revision>
  <dcterms:created xsi:type="dcterms:W3CDTF">2013-08-04T12:40:00Z</dcterms:created>
  <dcterms:modified xsi:type="dcterms:W3CDTF">2013-11-04T15:03:00Z</dcterms:modified>
</cp:coreProperties>
</file>